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2978D5A" w:rsidR="0035257E" w:rsidRDefault="00B03965">
      <w:pPr>
        <w:rPr>
          <w:sz w:val="2"/>
          <w:szCs w:val="2"/>
        </w:rPr>
      </w:pPr>
      <w:r>
        <w:rPr>
          <w:noProof/>
          <w:lang w:eastAsia="en-GB"/>
        </w:rPr>
        <w:drawing>
          <wp:anchor distT="0" distB="0" distL="114300" distR="114300" simplePos="0" relativeHeight="251660288" behindDoc="0" locked="0" layoutInCell="1" allowOverlap="1" wp14:anchorId="5398B1E2" wp14:editId="30CB9F95">
            <wp:simplePos x="0" y="0"/>
            <wp:positionH relativeFrom="margin">
              <wp:posOffset>114300</wp:posOffset>
            </wp:positionH>
            <wp:positionV relativeFrom="paragraph">
              <wp:posOffset>-284480</wp:posOffset>
            </wp:positionV>
            <wp:extent cx="586105" cy="44196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9">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207904BA" wp14:editId="5AED1310">
                <wp:simplePos x="0" y="0"/>
                <wp:positionH relativeFrom="margin">
                  <wp:posOffset>67945</wp:posOffset>
                </wp:positionH>
                <wp:positionV relativeFrom="page">
                  <wp:posOffset>238125</wp:posOffset>
                </wp:positionV>
                <wp:extent cx="6410325" cy="6381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6410325" cy="638175"/>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860EE" w14:textId="0579B764" w:rsidR="00DD16AF" w:rsidRPr="0091040F" w:rsidRDefault="00DD16AF" w:rsidP="0091040F">
                            <w:pPr>
                              <w:jc w:val="center"/>
                              <w:rPr>
                                <w:rFonts w:asciiTheme="minorHAnsi" w:hAnsiTheme="minorHAnsi" w:cstheme="minorHAnsi"/>
                                <w:b/>
                                <w:sz w:val="40"/>
                                <w:szCs w:val="40"/>
                              </w:rPr>
                            </w:pPr>
                            <w:r w:rsidRPr="0091040F">
                              <w:rPr>
                                <w:rFonts w:asciiTheme="minorHAnsi" w:hAnsiTheme="minorHAnsi" w:cstheme="minorHAnsi"/>
                                <w:b/>
                                <w:sz w:val="40"/>
                                <w:szCs w:val="40"/>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7904BA" id="Rectangle 197" o:spid="_x0000_s1026" style="position:absolute;margin-left:5.35pt;margin-top:18.75pt;width:504.75pt;height:50.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" o:allowoverlap="f" fillcolor="#373b71" stroked="f" strokeweight="1pt">
                <v:textbox>
                  <w:txbxContent>
                    <w:p w14:paraId="298860EE" w14:textId="0579B764" w:rsidR="00DD16AF" w:rsidRPr="0091040F" w:rsidRDefault="00DD16AF" w:rsidP="0091040F">
                      <w:pPr>
                        <w:jc w:val="center"/>
                        <w:rPr>
                          <w:rFonts w:asciiTheme="minorHAnsi" w:hAnsiTheme="minorHAnsi" w:cstheme="minorHAnsi"/>
                          <w:b/>
                          <w:sz w:val="40"/>
                          <w:szCs w:val="40"/>
                        </w:rPr>
                      </w:pPr>
                      <w:r w:rsidRPr="0091040F">
                        <w:rPr>
                          <w:rFonts w:asciiTheme="minorHAnsi" w:hAnsiTheme="minorHAnsi" w:cstheme="minorHAnsi"/>
                          <w:b/>
                          <w:sz w:val="40"/>
                          <w:szCs w:val="40"/>
                        </w:rPr>
                        <w:t>APPLICATION FORM</w:t>
                      </w:r>
                    </w:p>
                  </w:txbxContent>
                </v:textbox>
                <w10:wrap type="square" anchorx="margin" anchory="page"/>
              </v:rect>
            </w:pict>
          </mc:Fallback>
        </mc:AlternateContent>
      </w:r>
    </w:p>
    <w:p w14:paraId="5AFC7B24" w14:textId="7BF1B02D" w:rsidR="0035257E" w:rsidRDefault="00E942D6">
      <w:pPr>
        <w:rPr>
          <w:sz w:val="2"/>
          <w:szCs w:val="2"/>
        </w:rPr>
      </w:pPr>
      <w:r>
        <w:rPr>
          <w:sz w:val="2"/>
          <w:szCs w:val="2"/>
        </w:rPr>
        <w:t>#</w:t>
      </w:r>
    </w:p>
    <w:p w14:paraId="6A05A809" w14:textId="0EDBDF81" w:rsidR="0035257E" w:rsidRDefault="0035257E"/>
    <w:tbl>
      <w:tblPr>
        <w:tblW w:w="10065" w:type="dxa"/>
        <w:tblInd w:w="118" w:type="dxa"/>
        <w:tblCellMar>
          <w:left w:w="0" w:type="dxa"/>
          <w:right w:w="0" w:type="dxa"/>
        </w:tblCellMar>
        <w:tblLook w:val="04A0" w:firstRow="1" w:lastRow="0" w:firstColumn="1" w:lastColumn="0" w:noHBand="0" w:noVBand="1"/>
      </w:tblPr>
      <w:tblGrid>
        <w:gridCol w:w="10065"/>
      </w:tblGrid>
      <w:tr w:rsidR="00446EE8" w:rsidRPr="00446EE8" w14:paraId="630CF03F" w14:textId="77777777" w:rsidTr="00446EE8">
        <w:tc>
          <w:tcPr>
            <w:tcW w:w="10075" w:type="dxa"/>
            <w:tcBorders>
              <w:right w:val="single" w:sz="12" w:space="0" w:color="F8F8F8"/>
            </w:tcBorders>
            <w:shd w:val="clear" w:color="auto" w:fill="808080" w:themeFill="background1" w:themeFillShade="80"/>
            <w:tcMar>
              <w:top w:w="123" w:type="dxa"/>
              <w:left w:w="118" w:type="dxa"/>
              <w:bottom w:w="123" w:type="dxa"/>
              <w:right w:w="108" w:type="dxa"/>
            </w:tcMar>
            <w:hideMark/>
          </w:tcPr>
          <w:p w14:paraId="5D82192E" w14:textId="28A10D24" w:rsidR="001A3E05" w:rsidRPr="00446EE8" w:rsidRDefault="001A3E05" w:rsidP="0083318D">
            <w:pPr>
              <w:rPr>
                <w:color w:val="FFFFFF" w:themeColor="background1"/>
                <w:sz w:val="22"/>
                <w:szCs w:val="22"/>
              </w:rPr>
            </w:pPr>
            <w:r w:rsidRPr="00446EE8">
              <w:rPr>
                <w:rFonts w:ascii="Calibri" w:eastAsia="Calibri" w:hAnsi="Calibri" w:cs="Calibri"/>
                <w:caps/>
                <w:color w:val="FFFFFF" w:themeColor="background1"/>
                <w:sz w:val="22"/>
                <w:szCs w:val="22"/>
              </w:rPr>
              <w:t xml:space="preserve">INSTRUCTIONS </w:t>
            </w:r>
            <w:r w:rsidR="00446EE8" w:rsidRPr="00446EE8">
              <w:rPr>
                <w:rFonts w:ascii="Calibri" w:eastAsia="Calibri" w:hAnsi="Calibri" w:cs="Calibri"/>
                <w:caps/>
                <w:color w:val="FFFFFF" w:themeColor="background1"/>
                <w:sz w:val="22"/>
                <w:szCs w:val="22"/>
              </w:rPr>
              <w:t>-</w:t>
            </w:r>
            <w:r w:rsidRPr="00446EE8">
              <w:rPr>
                <w:rFonts w:ascii="Calibri" w:eastAsia="Calibri" w:hAnsi="Calibri" w:cs="Calibri"/>
                <w:caps/>
                <w:color w:val="FFFFFF" w:themeColor="background1"/>
                <w:sz w:val="22"/>
                <w:szCs w:val="22"/>
              </w:rPr>
              <w:t xml:space="preserve"> PLEASE ENSURE YOU READ BEFORE SUBMITTING</w:t>
            </w:r>
          </w:p>
        </w:tc>
      </w:tr>
      <w:tr w:rsidR="001A3E05" w14:paraId="6AB3B89B" w14:textId="77777777" w:rsidTr="00446EE8">
        <w:tc>
          <w:tcPr>
            <w:tcW w:w="10065"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0269885E" w14:textId="65925EF1" w:rsidR="001A3E05" w:rsidRDefault="001A3E05" w:rsidP="0083318D">
            <w:pPr>
              <w:numPr>
                <w:ilvl w:val="0"/>
                <w:numId w:val="1"/>
              </w:numPr>
              <w:pBdr>
                <w:left w:val="none" w:sz="0" w:space="5" w:color="auto"/>
              </w:pBdr>
              <w:ind w:left="365" w:hanging="370"/>
              <w:rPr>
                <w:rFonts w:ascii="Times New Roman" w:eastAsia="Times New Roman" w:hAnsi="Times New Roman" w:cs="Times New Roman"/>
                <w:color w:val="000000"/>
              </w:rPr>
            </w:pPr>
            <w:r>
              <w:rPr>
                <w:rFonts w:ascii="Calibri" w:eastAsia="Calibri" w:hAnsi="Calibri" w:cs="Calibri"/>
                <w:color w:val="000000"/>
              </w:rPr>
              <w:t>Please complete all sections of this form</w:t>
            </w:r>
            <w:r w:rsidR="00BB5EF1">
              <w:rPr>
                <w:rFonts w:ascii="Calibri" w:eastAsia="Calibri" w:hAnsi="Calibri" w:cs="Calibri"/>
                <w:color w:val="000000"/>
              </w:rPr>
              <w:t>, including full employment history.  Any gaps in between education or employment must be accounted for in line with safer recruitment requirements.</w:t>
            </w:r>
          </w:p>
          <w:p w14:paraId="345273B2" w14:textId="12D813B5" w:rsidR="00225513" w:rsidRPr="00235FFE" w:rsidRDefault="00225513" w:rsidP="0083318D">
            <w:pPr>
              <w:numPr>
                <w:ilvl w:val="0"/>
                <w:numId w:val="1"/>
              </w:numPr>
              <w:pBdr>
                <w:left w:val="none" w:sz="0" w:space="5" w:color="auto"/>
              </w:pBdr>
              <w:ind w:left="365" w:hanging="370"/>
              <w:rPr>
                <w:rFonts w:ascii="Calibri" w:eastAsia="Calibri" w:hAnsi="Calibri" w:cs="Calibri"/>
                <w:color w:val="000000"/>
              </w:rPr>
            </w:pPr>
            <w:r w:rsidRPr="00235FFE">
              <w:rPr>
                <w:rFonts w:ascii="Calibri" w:eastAsia="Calibri" w:hAnsi="Calibri" w:cs="Calibri"/>
                <w:color w:val="000000"/>
              </w:rPr>
              <w:t xml:space="preserve">Part A of this application </w:t>
            </w:r>
            <w:r w:rsidR="00235FFE">
              <w:rPr>
                <w:rFonts w:ascii="Calibri" w:eastAsia="Calibri" w:hAnsi="Calibri" w:cs="Calibri"/>
                <w:color w:val="000000"/>
              </w:rPr>
              <w:t>form</w:t>
            </w:r>
            <w:r w:rsidRPr="00235FFE">
              <w:rPr>
                <w:rFonts w:ascii="Calibri" w:eastAsia="Calibri" w:hAnsi="Calibri" w:cs="Calibri"/>
                <w:color w:val="000000"/>
              </w:rPr>
              <w:t xml:space="preserve"> will be shared with Woldingham School staff involved in the </w:t>
            </w:r>
            <w:r w:rsidR="00235FFE" w:rsidRPr="00235FFE">
              <w:rPr>
                <w:rFonts w:ascii="Calibri" w:eastAsia="Calibri" w:hAnsi="Calibri" w:cs="Calibri"/>
                <w:color w:val="000000"/>
              </w:rPr>
              <w:t>selection process.</w:t>
            </w:r>
          </w:p>
          <w:p w14:paraId="25A12BB5" w14:textId="7D86E380" w:rsidR="001A3E05" w:rsidRDefault="0094684F" w:rsidP="0083318D">
            <w:pPr>
              <w:numPr>
                <w:ilvl w:val="0"/>
                <w:numId w:val="1"/>
              </w:numPr>
              <w:pBdr>
                <w:left w:val="none" w:sz="0" w:space="5" w:color="auto"/>
              </w:pBdr>
              <w:ind w:left="365" w:hanging="370"/>
              <w:rPr>
                <w:rFonts w:ascii="Times New Roman" w:eastAsia="Times New Roman" w:hAnsi="Times New Roman" w:cs="Times New Roman"/>
                <w:color w:val="000000"/>
              </w:rPr>
            </w:pPr>
            <w:r>
              <w:rPr>
                <w:rFonts w:ascii="Calibri" w:eastAsia="Calibri" w:hAnsi="Calibri" w:cs="Calibri"/>
                <w:color w:val="000000"/>
              </w:rPr>
              <w:t>Part B</w:t>
            </w:r>
            <w:r w:rsidR="001A3E05">
              <w:rPr>
                <w:rFonts w:ascii="Calibri" w:eastAsia="Calibri" w:hAnsi="Calibri" w:cs="Calibri"/>
                <w:color w:val="000000"/>
              </w:rPr>
              <w:t xml:space="preserve"> of this application form</w:t>
            </w:r>
            <w:r>
              <w:rPr>
                <w:rFonts w:ascii="Calibri" w:eastAsia="Calibri" w:hAnsi="Calibri" w:cs="Calibri"/>
                <w:color w:val="000000"/>
              </w:rPr>
              <w:t>,</w:t>
            </w:r>
            <w:r w:rsidR="001A3E05">
              <w:rPr>
                <w:rFonts w:ascii="Calibri" w:eastAsia="Calibri" w:hAnsi="Calibri" w:cs="Calibri"/>
                <w:color w:val="000000"/>
              </w:rPr>
              <w:t xml:space="preserve"> which include</w:t>
            </w:r>
            <w:r>
              <w:rPr>
                <w:rFonts w:ascii="Calibri" w:eastAsia="Calibri" w:hAnsi="Calibri" w:cs="Calibri"/>
                <w:color w:val="000000"/>
              </w:rPr>
              <w:t>s</w:t>
            </w:r>
            <w:r w:rsidR="001A3E05">
              <w:rPr>
                <w:rFonts w:ascii="Calibri" w:eastAsia="Calibri" w:hAnsi="Calibri" w:cs="Calibri"/>
                <w:color w:val="000000"/>
              </w:rPr>
              <w:t xml:space="preserve"> your personal details and equalities monitoring information will be detached prior to shortlisting to ensure your application is </w:t>
            </w:r>
            <w:r w:rsidR="00303DAD">
              <w:rPr>
                <w:rFonts w:ascii="Calibri" w:eastAsia="Calibri" w:hAnsi="Calibri" w:cs="Calibri"/>
                <w:color w:val="000000"/>
              </w:rPr>
              <w:t>considered</w:t>
            </w:r>
            <w:r w:rsidR="001A3E05">
              <w:rPr>
                <w:rFonts w:ascii="Calibri" w:eastAsia="Calibri" w:hAnsi="Calibri" w:cs="Calibri"/>
                <w:color w:val="000000"/>
              </w:rPr>
              <w:t xml:space="preserve"> objectively. </w:t>
            </w:r>
          </w:p>
          <w:p w14:paraId="66DDEC00" w14:textId="2F1F79EA" w:rsidR="001A3E05" w:rsidRDefault="001A3E05" w:rsidP="00FB2A4C">
            <w:pPr>
              <w:numPr>
                <w:ilvl w:val="0"/>
                <w:numId w:val="1"/>
              </w:numPr>
              <w:pBdr>
                <w:left w:val="none" w:sz="0" w:space="5" w:color="auto"/>
              </w:pBdr>
              <w:ind w:left="365" w:hanging="370"/>
              <w:rPr>
                <w:rFonts w:ascii="Times New Roman" w:eastAsia="Times New Roman" w:hAnsi="Times New Roman" w:cs="Times New Roman"/>
                <w:color w:val="000000"/>
              </w:rPr>
            </w:pPr>
            <w:r>
              <w:rPr>
                <w:rFonts w:ascii="Calibri" w:eastAsia="Calibri" w:hAnsi="Calibri" w:cs="Calibri"/>
                <w:color w:val="000000"/>
              </w:rPr>
              <w:t>Once completed, please send this application form to the contact detailed on the advert.</w:t>
            </w:r>
          </w:p>
        </w:tc>
      </w:tr>
    </w:tbl>
    <w:p w14:paraId="46F5C48C" w14:textId="77777777" w:rsidR="001A3E05" w:rsidRDefault="001A3E05"/>
    <w:tbl>
      <w:tblPr>
        <w:tblW w:w="10065" w:type="dxa"/>
        <w:tblInd w:w="113" w:type="dxa"/>
        <w:tblBorders>
          <w:top w:val="single" w:sz="4" w:space="0" w:color="BFBFBF"/>
          <w:left w:val="single" w:sz="4" w:space="0" w:color="BFBFBF"/>
          <w:bottom w:val="single" w:sz="4" w:space="0" w:color="BFBFBF"/>
          <w:right w:val="single" w:sz="4" w:space="0" w:color="BFBFBF"/>
          <w:insideH w:val="nil"/>
          <w:insideV w:val="nil"/>
        </w:tblBorders>
        <w:tblCellMar>
          <w:left w:w="0" w:type="dxa"/>
          <w:right w:w="0" w:type="dxa"/>
        </w:tblCellMar>
        <w:tblLook w:val="04A0" w:firstRow="1" w:lastRow="0" w:firstColumn="1" w:lastColumn="0" w:noHBand="0" w:noVBand="1"/>
      </w:tblPr>
      <w:tblGrid>
        <w:gridCol w:w="2150"/>
        <w:gridCol w:w="7915"/>
      </w:tblGrid>
      <w:tr w:rsidR="0035257E" w14:paraId="274B72A7" w14:textId="77777777" w:rsidTr="00EE6C83">
        <w:tc>
          <w:tcPr>
            <w:tcW w:w="2150" w:type="dxa"/>
            <w:tcBorders>
              <w:bottom w:val="single" w:sz="4" w:space="0" w:color="BFBFBF"/>
              <w:right w:val="single" w:sz="4" w:space="0" w:color="BFBFBF"/>
            </w:tcBorders>
            <w:shd w:val="clear" w:color="auto" w:fill="15095D"/>
            <w:tcMar>
              <w:top w:w="114" w:type="dxa"/>
              <w:left w:w="108" w:type="dxa"/>
              <w:bottom w:w="114" w:type="dxa"/>
              <w:right w:w="108" w:type="dxa"/>
            </w:tcMar>
            <w:hideMark/>
          </w:tcPr>
          <w:p w14:paraId="11C3CC6B" w14:textId="27F0FD0E" w:rsidR="0035257E" w:rsidRPr="00B8397B" w:rsidRDefault="00446EE8">
            <w:pPr>
              <w:rPr>
                <w:sz w:val="22"/>
                <w:szCs w:val="22"/>
              </w:rPr>
            </w:pPr>
            <w:r>
              <w:rPr>
                <w:rFonts w:ascii="Calibri" w:eastAsia="Calibri" w:hAnsi="Calibri" w:cs="Calibri"/>
                <w:caps/>
                <w:sz w:val="22"/>
                <w:szCs w:val="22"/>
              </w:rPr>
              <w:t>ROLE APPLIED FOR</w:t>
            </w:r>
          </w:p>
        </w:tc>
        <w:tc>
          <w:tcPr>
            <w:tcW w:w="7915" w:type="dxa"/>
            <w:tcBorders>
              <w:left w:val="single" w:sz="4" w:space="0" w:color="BFBFBF"/>
              <w:bottom w:val="single" w:sz="4" w:space="0" w:color="BFBFBF"/>
            </w:tcBorders>
            <w:shd w:val="clear" w:color="auto" w:fill="auto"/>
            <w:tcMar>
              <w:top w:w="8" w:type="dxa"/>
              <w:left w:w="108" w:type="dxa"/>
              <w:bottom w:w="8" w:type="dxa"/>
              <w:right w:w="108" w:type="dxa"/>
            </w:tcMar>
          </w:tcPr>
          <w:p w14:paraId="45CDC6CF" w14:textId="525B57AA" w:rsidR="0035257E" w:rsidRPr="009F5EF6" w:rsidRDefault="0035257E">
            <w:pPr>
              <w:rPr>
                <w:rFonts w:asciiTheme="minorHAnsi" w:hAnsiTheme="minorHAnsi" w:cstheme="minorHAnsi"/>
                <w:color w:val="000000"/>
                <w:sz w:val="22"/>
                <w:szCs w:val="22"/>
              </w:rPr>
            </w:pPr>
          </w:p>
        </w:tc>
      </w:tr>
    </w:tbl>
    <w:p w14:paraId="5A39BBE3" w14:textId="77777777" w:rsidR="0035257E" w:rsidRDefault="0035257E"/>
    <w:tbl>
      <w:tblPr>
        <w:tblW w:w="10031" w:type="dxa"/>
        <w:tblInd w:w="118" w:type="dxa"/>
        <w:tblCellMar>
          <w:left w:w="0" w:type="dxa"/>
          <w:right w:w="0" w:type="dxa"/>
        </w:tblCellMar>
        <w:tblLook w:val="04A0" w:firstRow="1" w:lastRow="0" w:firstColumn="1" w:lastColumn="0" w:noHBand="0" w:noVBand="1"/>
      </w:tblPr>
      <w:tblGrid>
        <w:gridCol w:w="2576"/>
        <w:gridCol w:w="992"/>
        <w:gridCol w:w="992"/>
        <w:gridCol w:w="2268"/>
        <w:gridCol w:w="1134"/>
        <w:gridCol w:w="2069"/>
      </w:tblGrid>
      <w:tr w:rsidR="00732C54" w14:paraId="4210D266" w14:textId="77777777" w:rsidTr="00AF52CF">
        <w:tc>
          <w:tcPr>
            <w:tcW w:w="10031" w:type="dxa"/>
            <w:gridSpan w:val="6"/>
            <w:shd w:val="clear" w:color="auto" w:fill="15095D"/>
            <w:tcMar>
              <w:top w:w="123" w:type="dxa"/>
              <w:left w:w="118" w:type="dxa"/>
              <w:bottom w:w="123" w:type="dxa"/>
              <w:right w:w="118" w:type="dxa"/>
            </w:tcMar>
            <w:hideMark/>
          </w:tcPr>
          <w:p w14:paraId="73FCBDF8" w14:textId="77777777" w:rsidR="00732C54" w:rsidRDefault="00732C54" w:rsidP="0083318D">
            <w:pPr>
              <w:rPr>
                <w:color w:val="000000"/>
                <w:sz w:val="22"/>
                <w:szCs w:val="22"/>
              </w:rPr>
            </w:pPr>
            <w:r>
              <w:rPr>
                <w:rFonts w:ascii="Calibri" w:eastAsia="Calibri" w:hAnsi="Calibri" w:cs="Calibri"/>
                <w:caps/>
                <w:color w:val="F8F8F8"/>
                <w:sz w:val="22"/>
                <w:szCs w:val="22"/>
              </w:rPr>
              <w:t>personal details</w:t>
            </w:r>
          </w:p>
        </w:tc>
      </w:tr>
      <w:tr w:rsidR="00C754A0" w:rsidRPr="00C754A0" w14:paraId="43EB638B" w14:textId="77777777" w:rsidTr="00A16FCA">
        <w:tc>
          <w:tcPr>
            <w:tcW w:w="257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A645DE9" w14:textId="1A590AAA" w:rsidR="00C754A0" w:rsidRPr="00C754A0" w:rsidRDefault="00C754A0" w:rsidP="0083318D">
            <w:pPr>
              <w:rPr>
                <w:rFonts w:asciiTheme="minorHAnsi" w:hAnsiTheme="minorHAnsi" w:cstheme="minorHAnsi"/>
                <w:color w:val="000000"/>
                <w:sz w:val="22"/>
                <w:szCs w:val="22"/>
              </w:rPr>
            </w:pPr>
            <w:r w:rsidRPr="00C754A0">
              <w:rPr>
                <w:rFonts w:asciiTheme="minorHAnsi" w:eastAsia="Calibri" w:hAnsiTheme="minorHAnsi" w:cstheme="minorHAnsi"/>
                <w:color w:val="000000"/>
                <w:sz w:val="22"/>
                <w:szCs w:val="22"/>
              </w:rPr>
              <w:t xml:space="preserve">Title </w:t>
            </w:r>
            <w:r w:rsidRPr="00C754A0">
              <w:rPr>
                <w:rFonts w:asciiTheme="minorHAnsi" w:eastAsia="Calibri" w:hAnsiTheme="minorHAnsi" w:cstheme="minorHAnsi"/>
                <w:i/>
                <w:iCs/>
                <w:color w:val="000000"/>
              </w:rPr>
              <w:t>(</w:t>
            </w:r>
            <w:proofErr w:type="spellStart"/>
            <w:r w:rsidRPr="00C754A0">
              <w:rPr>
                <w:rFonts w:asciiTheme="minorHAnsi" w:eastAsia="Calibri" w:hAnsiTheme="minorHAnsi" w:cstheme="minorHAnsi"/>
                <w:i/>
                <w:iCs/>
                <w:color w:val="000000"/>
              </w:rPr>
              <w:t>ie</w:t>
            </w:r>
            <w:proofErr w:type="spellEnd"/>
            <w:r w:rsidRPr="00C754A0">
              <w:rPr>
                <w:rFonts w:asciiTheme="minorHAnsi" w:eastAsia="Calibri" w:hAnsiTheme="minorHAnsi" w:cstheme="minorHAnsi"/>
                <w:i/>
                <w:iCs/>
                <w:color w:val="000000"/>
              </w:rPr>
              <w:t>. Mr, Mrs, Ms, Miss)</w:t>
            </w:r>
          </w:p>
        </w:tc>
        <w:tc>
          <w:tcPr>
            <w:tcW w:w="9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0732630" w14:textId="77777777" w:rsidR="00C754A0" w:rsidRPr="00C754A0" w:rsidRDefault="00C754A0" w:rsidP="0083318D">
            <w:pPr>
              <w:rPr>
                <w:rFonts w:asciiTheme="minorHAnsi" w:hAnsiTheme="minorHAnsi" w:cstheme="minorHAnsi"/>
                <w:color w:val="000000"/>
                <w:sz w:val="22"/>
                <w:szCs w:val="22"/>
              </w:rPr>
            </w:pPr>
          </w:p>
        </w:tc>
        <w:tc>
          <w:tcPr>
            <w:tcW w:w="992" w:type="dxa"/>
            <w:tcBorders>
              <w:top w:val="single" w:sz="4" w:space="0" w:color="B9B9B9"/>
              <w:left w:val="single" w:sz="4" w:space="0" w:color="B9B9B9"/>
              <w:bottom w:val="single" w:sz="4" w:space="0" w:color="B9B9B9"/>
              <w:right w:val="single" w:sz="4" w:space="0" w:color="B9B9B9"/>
            </w:tcBorders>
          </w:tcPr>
          <w:p w14:paraId="2C8CABCC" w14:textId="0220D76B" w:rsidR="00C754A0" w:rsidRPr="00C754A0" w:rsidRDefault="00C754A0" w:rsidP="00C754A0">
            <w:pPr>
              <w:ind w:firstLine="3"/>
              <w:rPr>
                <w:rFonts w:asciiTheme="minorHAnsi" w:hAnsiTheme="minorHAnsi" w:cstheme="minorHAnsi"/>
                <w:color w:val="000000"/>
                <w:sz w:val="22"/>
                <w:szCs w:val="22"/>
              </w:rPr>
            </w:pPr>
            <w:r w:rsidRPr="00C754A0">
              <w:rPr>
                <w:rFonts w:asciiTheme="minorHAnsi" w:hAnsiTheme="minorHAnsi" w:cstheme="minorHAnsi"/>
                <w:color w:val="000000"/>
                <w:sz w:val="22"/>
                <w:szCs w:val="22"/>
              </w:rPr>
              <w:t>Surname</w:t>
            </w:r>
          </w:p>
        </w:tc>
        <w:tc>
          <w:tcPr>
            <w:tcW w:w="2268" w:type="dxa"/>
            <w:tcBorders>
              <w:top w:val="single" w:sz="4" w:space="0" w:color="B9B9B9"/>
              <w:left w:val="single" w:sz="4" w:space="0" w:color="B9B9B9"/>
              <w:bottom w:val="single" w:sz="4" w:space="0" w:color="B9B9B9"/>
              <w:right w:val="single" w:sz="4" w:space="0" w:color="B9B9B9"/>
            </w:tcBorders>
          </w:tcPr>
          <w:p w14:paraId="7DAA0D86" w14:textId="77777777" w:rsidR="00C754A0" w:rsidRPr="00C754A0" w:rsidRDefault="00C754A0"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2BA778F8" w14:textId="539FFFFA" w:rsidR="00C754A0" w:rsidRPr="00C754A0" w:rsidRDefault="00C754A0" w:rsidP="0083318D">
            <w:pPr>
              <w:rPr>
                <w:rFonts w:asciiTheme="minorHAnsi" w:hAnsiTheme="minorHAnsi" w:cstheme="minorHAnsi"/>
                <w:color w:val="000000"/>
                <w:sz w:val="22"/>
                <w:szCs w:val="22"/>
              </w:rPr>
            </w:pPr>
            <w:r w:rsidRPr="00C754A0">
              <w:rPr>
                <w:rFonts w:asciiTheme="minorHAnsi" w:hAnsiTheme="minorHAnsi" w:cstheme="minorHAnsi"/>
                <w:color w:val="000000"/>
                <w:sz w:val="22"/>
                <w:szCs w:val="22"/>
              </w:rPr>
              <w:t>Forename</w:t>
            </w:r>
          </w:p>
        </w:tc>
        <w:tc>
          <w:tcPr>
            <w:tcW w:w="2069" w:type="dxa"/>
            <w:tcBorders>
              <w:top w:val="single" w:sz="4" w:space="0" w:color="B9B9B9"/>
              <w:left w:val="single" w:sz="4" w:space="0" w:color="B9B9B9"/>
              <w:bottom w:val="single" w:sz="4" w:space="0" w:color="B9B9B9"/>
              <w:right w:val="single" w:sz="4" w:space="0" w:color="B9B9B9"/>
            </w:tcBorders>
          </w:tcPr>
          <w:p w14:paraId="177378BB" w14:textId="3872354A" w:rsidR="00C754A0" w:rsidRPr="00C754A0" w:rsidRDefault="00C754A0" w:rsidP="0083318D">
            <w:pPr>
              <w:rPr>
                <w:rFonts w:asciiTheme="minorHAnsi" w:hAnsiTheme="minorHAnsi" w:cstheme="minorHAnsi"/>
                <w:color w:val="000000"/>
                <w:sz w:val="22"/>
                <w:szCs w:val="22"/>
              </w:rPr>
            </w:pPr>
          </w:p>
        </w:tc>
      </w:tr>
    </w:tbl>
    <w:p w14:paraId="6D230827" w14:textId="1278C1A9" w:rsidR="00732C54" w:rsidRDefault="00732C54"/>
    <w:tbl>
      <w:tblPr>
        <w:tblW w:w="10031" w:type="dxa"/>
        <w:tblInd w:w="118" w:type="dxa"/>
        <w:tblCellMar>
          <w:left w:w="0" w:type="dxa"/>
          <w:right w:w="0" w:type="dxa"/>
        </w:tblCellMar>
        <w:tblLook w:val="04A0" w:firstRow="1" w:lastRow="0" w:firstColumn="1" w:lastColumn="0" w:noHBand="0" w:noVBand="1"/>
      </w:tblPr>
      <w:tblGrid>
        <w:gridCol w:w="10031"/>
      </w:tblGrid>
      <w:tr w:rsidR="00446EE8" w:rsidRPr="00446EE8" w14:paraId="305A9786" w14:textId="77777777" w:rsidTr="00446EE8">
        <w:tc>
          <w:tcPr>
            <w:tcW w:w="10041" w:type="dxa"/>
            <w:tcBorders>
              <w:right w:val="single" w:sz="12" w:space="0" w:color="F8F8F8"/>
            </w:tcBorders>
            <w:shd w:val="clear" w:color="auto" w:fill="808080" w:themeFill="background1" w:themeFillShade="80"/>
            <w:tcMar>
              <w:top w:w="123" w:type="dxa"/>
              <w:left w:w="118" w:type="dxa"/>
              <w:bottom w:w="123" w:type="dxa"/>
              <w:right w:w="108" w:type="dxa"/>
            </w:tcMar>
            <w:hideMark/>
          </w:tcPr>
          <w:p w14:paraId="2601C118" w14:textId="77777777" w:rsidR="0035257E" w:rsidRPr="00446EE8" w:rsidRDefault="00E942D6">
            <w:pPr>
              <w:rPr>
                <w:color w:val="FFFFFF" w:themeColor="background1"/>
                <w:sz w:val="22"/>
                <w:szCs w:val="22"/>
              </w:rPr>
            </w:pPr>
            <w:r w:rsidRPr="00446EE8">
              <w:rPr>
                <w:rFonts w:ascii="Calibri" w:eastAsia="Calibri" w:hAnsi="Calibri" w:cs="Calibri"/>
                <w:caps/>
                <w:color w:val="FFFFFF" w:themeColor="background1"/>
                <w:sz w:val="22"/>
                <w:szCs w:val="22"/>
              </w:rPr>
              <w:t>Data protection notice</w:t>
            </w:r>
          </w:p>
        </w:tc>
      </w:tr>
      <w:tr w:rsidR="0035257E" w14:paraId="7C75C06C" w14:textId="77777777" w:rsidTr="00446EE8">
        <w:tc>
          <w:tcPr>
            <w:tcW w:w="10031"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2D93E0E2" w14:textId="05EE10F4" w:rsidR="0035257E" w:rsidRDefault="00F24635" w:rsidP="00732C54">
            <w:pPr>
              <w:rPr>
                <w:color w:val="000000"/>
              </w:rPr>
            </w:pPr>
            <w:r w:rsidRPr="00F24635">
              <w:rPr>
                <w:rFonts w:ascii="Calibri" w:eastAsia="Calibri" w:hAnsi="Calibri" w:cs="Calibri"/>
                <w:color w:val="000000"/>
              </w:rPr>
              <w:t>Woldingham School takes its responsibilities for your personal data very seriously</w:t>
            </w:r>
            <w:r w:rsidR="00DD36C3">
              <w:rPr>
                <w:rFonts w:ascii="Calibri" w:eastAsia="Calibri" w:hAnsi="Calibri" w:cs="Calibri"/>
                <w:color w:val="000000"/>
              </w:rPr>
              <w:t>,</w:t>
            </w:r>
            <w:r w:rsidRPr="00F24635">
              <w:rPr>
                <w:rFonts w:ascii="Calibri" w:eastAsia="Calibri" w:hAnsi="Calibri" w:cs="Calibri"/>
                <w:color w:val="000000"/>
              </w:rPr>
              <w:t xml:space="preserve"> according to the Data Protection Act. The information being collected will be used to process information about you for normal recruitment purposes. This may include using your personal data to obtain employment related information from third parties for Disclosure and Barring Service </w:t>
            </w:r>
            <w:r w:rsidR="00052ED1">
              <w:rPr>
                <w:rFonts w:ascii="Calibri" w:eastAsia="Calibri" w:hAnsi="Calibri" w:cs="Calibri"/>
                <w:color w:val="000000"/>
              </w:rPr>
              <w:t>(</w:t>
            </w:r>
            <w:r w:rsidRPr="00F24635">
              <w:rPr>
                <w:rFonts w:ascii="Calibri" w:eastAsia="Calibri" w:hAnsi="Calibri" w:cs="Calibri"/>
                <w:color w:val="000000"/>
              </w:rPr>
              <w:t>DBS</w:t>
            </w:r>
            <w:r w:rsidR="00052ED1">
              <w:rPr>
                <w:rFonts w:ascii="Calibri" w:eastAsia="Calibri" w:hAnsi="Calibri" w:cs="Calibri"/>
                <w:color w:val="000000"/>
              </w:rPr>
              <w:t>)</w:t>
            </w:r>
            <w:r w:rsidRPr="00F24635">
              <w:rPr>
                <w:rFonts w:ascii="Calibri" w:eastAsia="Calibri" w:hAnsi="Calibri" w:cs="Calibri"/>
                <w:color w:val="000000"/>
              </w:rPr>
              <w:t xml:space="preserve"> checks, right to work, medical fitness and employment references.</w:t>
            </w:r>
            <w:r w:rsidR="00052ED1">
              <w:rPr>
                <w:rFonts w:ascii="Calibri" w:eastAsia="Calibri" w:hAnsi="Calibri" w:cs="Calibri"/>
                <w:color w:val="000000"/>
              </w:rPr>
              <w:t xml:space="preserve">  </w:t>
            </w:r>
            <w:r w:rsidRPr="00F24635">
              <w:rPr>
                <w:rFonts w:ascii="Calibri" w:eastAsia="Calibri" w:hAnsi="Calibri" w:cs="Calibri"/>
                <w:color w:val="000000"/>
              </w:rPr>
              <w:t xml:space="preserve">Woldingham School also has legal obligations under the Equality Act 2010 to monitor and ensure applicants and employees from all sections of the community are treated equally and not discriminated against. The information collected in </w:t>
            </w:r>
            <w:r w:rsidR="00B2383E">
              <w:rPr>
                <w:rFonts w:ascii="Calibri" w:eastAsia="Calibri" w:hAnsi="Calibri" w:cs="Calibri"/>
                <w:color w:val="000000"/>
              </w:rPr>
              <w:t>Part B</w:t>
            </w:r>
            <w:r w:rsidRPr="00F24635">
              <w:rPr>
                <w:rFonts w:ascii="Calibri" w:eastAsia="Calibri" w:hAnsi="Calibri" w:cs="Calibri"/>
                <w:color w:val="000000"/>
              </w:rPr>
              <w:t xml:space="preserve"> is used to monitor </w:t>
            </w:r>
            <w:r w:rsidR="005531DC">
              <w:rPr>
                <w:rFonts w:ascii="Calibri" w:eastAsia="Calibri" w:hAnsi="Calibri" w:cs="Calibri"/>
                <w:color w:val="000000"/>
              </w:rPr>
              <w:t>applicants in relation</w:t>
            </w:r>
            <w:r w:rsidRPr="00F24635">
              <w:rPr>
                <w:rFonts w:ascii="Calibri" w:eastAsia="Calibri" w:hAnsi="Calibri" w:cs="Calibri"/>
                <w:color w:val="000000"/>
              </w:rPr>
              <w:t xml:space="preserve"> to equal opportunities best practice. This data is also used anonymously in annual census activities to identify </w:t>
            </w:r>
            <w:r w:rsidR="00C617FE">
              <w:rPr>
                <w:rFonts w:ascii="Calibri" w:eastAsia="Calibri" w:hAnsi="Calibri" w:cs="Calibri"/>
                <w:color w:val="000000"/>
              </w:rPr>
              <w:t xml:space="preserve">potential </w:t>
            </w:r>
            <w:r w:rsidR="006350CA">
              <w:rPr>
                <w:rFonts w:ascii="Calibri" w:eastAsia="Calibri" w:hAnsi="Calibri" w:cs="Calibri"/>
                <w:color w:val="000000"/>
              </w:rPr>
              <w:t xml:space="preserve">diversity </w:t>
            </w:r>
            <w:r w:rsidRPr="00F24635">
              <w:rPr>
                <w:rFonts w:ascii="Calibri" w:eastAsia="Calibri" w:hAnsi="Calibri" w:cs="Calibri"/>
                <w:color w:val="000000"/>
              </w:rPr>
              <w:t xml:space="preserve">barriers among our </w:t>
            </w:r>
            <w:proofErr w:type="gramStart"/>
            <w:r w:rsidRPr="00F24635">
              <w:rPr>
                <w:rFonts w:ascii="Calibri" w:eastAsia="Calibri" w:hAnsi="Calibri" w:cs="Calibri"/>
                <w:color w:val="000000"/>
              </w:rPr>
              <w:t>workforce</w:t>
            </w:r>
            <w:proofErr w:type="gramEnd"/>
            <w:r w:rsidRPr="00F24635">
              <w:rPr>
                <w:rFonts w:ascii="Calibri" w:eastAsia="Calibri" w:hAnsi="Calibri" w:cs="Calibri"/>
                <w:color w:val="000000"/>
              </w:rPr>
              <w:t>.</w:t>
            </w:r>
            <w:r w:rsidR="00052ED1">
              <w:rPr>
                <w:rFonts w:ascii="Calibri" w:eastAsia="Calibri" w:hAnsi="Calibri" w:cs="Calibri"/>
                <w:color w:val="000000"/>
              </w:rPr>
              <w:t xml:space="preserve">  </w:t>
            </w:r>
            <w:r w:rsidRPr="00F24635">
              <w:rPr>
                <w:rFonts w:ascii="Calibri" w:eastAsia="Calibri" w:hAnsi="Calibri" w:cs="Calibri"/>
                <w:color w:val="000000"/>
              </w:rPr>
              <w:t xml:space="preserve">For full details of the data we collect, process and store please read our Privacy Notice which can be found </w:t>
            </w:r>
            <w:hyperlink r:id="rId10" w:history="1">
              <w:r w:rsidR="00DD36C3" w:rsidRPr="00DD36C3">
                <w:rPr>
                  <w:rStyle w:val="Hyperlink"/>
                  <w:rFonts w:ascii="Calibri" w:eastAsia="Calibri" w:hAnsi="Calibri" w:cs="Calibri"/>
                </w:rPr>
                <w:t>here</w:t>
              </w:r>
            </w:hyperlink>
            <w:r w:rsidR="00DD36C3">
              <w:rPr>
                <w:rFonts w:ascii="Calibri" w:eastAsia="Calibri" w:hAnsi="Calibri" w:cs="Calibri"/>
                <w:color w:val="000000"/>
              </w:rPr>
              <w:t>.</w:t>
            </w:r>
            <w:r w:rsidR="00052ED1">
              <w:rPr>
                <w:rFonts w:ascii="Calibri" w:eastAsia="Calibri" w:hAnsi="Calibri" w:cs="Calibri"/>
                <w:color w:val="000000"/>
              </w:rPr>
              <w:t xml:space="preserve"> </w:t>
            </w:r>
            <w:r w:rsidR="00732C54">
              <w:rPr>
                <w:rFonts w:ascii="Calibri" w:eastAsia="Calibri" w:hAnsi="Calibri" w:cs="Calibri"/>
                <w:color w:val="000000"/>
              </w:rPr>
              <w:t xml:space="preserve"> </w:t>
            </w:r>
            <w:r w:rsidRPr="00F24635">
              <w:rPr>
                <w:rFonts w:ascii="Calibri" w:eastAsia="Calibri" w:hAnsi="Calibri" w:cs="Calibri"/>
                <w:color w:val="000000"/>
              </w:rPr>
              <w:t xml:space="preserve">If your application is successful, the </w:t>
            </w:r>
            <w:proofErr w:type="gramStart"/>
            <w:r w:rsidRPr="00F24635">
              <w:rPr>
                <w:rFonts w:ascii="Calibri" w:eastAsia="Calibri" w:hAnsi="Calibri" w:cs="Calibri"/>
                <w:color w:val="000000"/>
              </w:rPr>
              <w:t>School</w:t>
            </w:r>
            <w:proofErr w:type="gramEnd"/>
            <w:r w:rsidRPr="00F24635">
              <w:rPr>
                <w:rFonts w:ascii="Calibri" w:eastAsia="Calibri" w:hAnsi="Calibri" w:cs="Calibri"/>
                <w:color w:val="000000"/>
              </w:rPr>
              <w:t xml:space="preserve"> will retain information provided in the application form (with any attachments) on your personal file. If your application is unsuccessful, all documentation will normally be confidentially destroyed after six months.</w:t>
            </w:r>
          </w:p>
        </w:tc>
      </w:tr>
    </w:tbl>
    <w:p w14:paraId="6BB9E253" w14:textId="5F0648CF" w:rsidR="00235FFE" w:rsidRDefault="00235FFE">
      <w:pPr>
        <w:rPr>
          <w:sz w:val="22"/>
          <w:szCs w:val="22"/>
        </w:rPr>
      </w:pPr>
    </w:p>
    <w:tbl>
      <w:tblPr>
        <w:tblW w:w="10031" w:type="dxa"/>
        <w:tblInd w:w="118" w:type="dxa"/>
        <w:tblCellMar>
          <w:left w:w="0" w:type="dxa"/>
          <w:right w:w="0" w:type="dxa"/>
        </w:tblCellMar>
        <w:tblLook w:val="04A0" w:firstRow="1" w:lastRow="0" w:firstColumn="1" w:lastColumn="0" w:noHBand="0" w:noVBand="1"/>
      </w:tblPr>
      <w:tblGrid>
        <w:gridCol w:w="1300"/>
        <w:gridCol w:w="8731"/>
      </w:tblGrid>
      <w:tr w:rsidR="0072537A" w14:paraId="1DF9DCB8" w14:textId="77777777" w:rsidTr="00A16FCA">
        <w:tc>
          <w:tcPr>
            <w:tcW w:w="10031" w:type="dxa"/>
            <w:gridSpan w:val="2"/>
            <w:shd w:val="clear" w:color="auto" w:fill="15095D"/>
            <w:tcMar>
              <w:top w:w="123" w:type="dxa"/>
              <w:left w:w="118" w:type="dxa"/>
              <w:bottom w:w="123" w:type="dxa"/>
              <w:right w:w="118" w:type="dxa"/>
            </w:tcMar>
            <w:hideMark/>
          </w:tcPr>
          <w:p w14:paraId="0AC0B559" w14:textId="7725DA31" w:rsidR="0072537A" w:rsidRDefault="0072537A" w:rsidP="0083318D">
            <w:pPr>
              <w:rPr>
                <w:color w:val="000000"/>
                <w:sz w:val="22"/>
                <w:szCs w:val="22"/>
              </w:rPr>
            </w:pPr>
            <w:r>
              <w:rPr>
                <w:rFonts w:ascii="Calibri" w:eastAsia="Calibri" w:hAnsi="Calibri" w:cs="Calibri"/>
                <w:caps/>
                <w:color w:val="F8F8F8"/>
                <w:sz w:val="22"/>
                <w:szCs w:val="22"/>
              </w:rPr>
              <w:t xml:space="preserve">DECLARATION </w:t>
            </w:r>
          </w:p>
        </w:tc>
      </w:tr>
      <w:tr w:rsidR="0072537A" w14:paraId="18DD7846" w14:textId="77777777" w:rsidTr="0083318D">
        <w:tc>
          <w:tcPr>
            <w:tcW w:w="10031"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1A4A806" w14:textId="59DBFAFB" w:rsidR="00512337" w:rsidRPr="00C754A0" w:rsidRDefault="00512337" w:rsidP="00C754A0">
            <w:pPr>
              <w:pStyle w:val="ListParagraph"/>
              <w:numPr>
                <w:ilvl w:val="0"/>
                <w:numId w:val="5"/>
              </w:numPr>
              <w:spacing w:after="0"/>
              <w:ind w:left="201" w:hanging="201"/>
              <w:rPr>
                <w:rFonts w:cstheme="minorHAnsi"/>
                <w:sz w:val="20"/>
                <w:szCs w:val="20"/>
              </w:rPr>
            </w:pPr>
            <w:r w:rsidRPr="00C754A0">
              <w:rPr>
                <w:rFonts w:cstheme="minorHAnsi"/>
                <w:sz w:val="20"/>
                <w:szCs w:val="20"/>
              </w:rPr>
              <w:t xml:space="preserve">I confirm that the information I have </w:t>
            </w:r>
            <w:r w:rsidR="00CB63C9">
              <w:rPr>
                <w:rFonts w:cstheme="minorHAnsi"/>
                <w:sz w:val="20"/>
                <w:szCs w:val="20"/>
              </w:rPr>
              <w:t>provided</w:t>
            </w:r>
            <w:r w:rsidRPr="00C754A0">
              <w:rPr>
                <w:rFonts w:cstheme="minorHAnsi"/>
                <w:sz w:val="20"/>
                <w:szCs w:val="20"/>
              </w:rPr>
              <w:t xml:space="preserve"> on this </w:t>
            </w:r>
            <w:r w:rsidR="00CB63C9">
              <w:rPr>
                <w:rFonts w:cstheme="minorHAnsi"/>
                <w:sz w:val="20"/>
                <w:szCs w:val="20"/>
              </w:rPr>
              <w:t>f</w:t>
            </w:r>
            <w:r w:rsidRPr="00C754A0">
              <w:rPr>
                <w:rFonts w:cstheme="minorHAnsi"/>
                <w:sz w:val="20"/>
                <w:szCs w:val="20"/>
              </w:rPr>
              <w:t>orm is true and correct to the best of my knowledge.</w:t>
            </w:r>
          </w:p>
          <w:p w14:paraId="34CEE218" w14:textId="2FE49F8C" w:rsidR="00512337" w:rsidRPr="00C754A0" w:rsidRDefault="00512337" w:rsidP="00C754A0">
            <w:pPr>
              <w:pStyle w:val="ListParagraph"/>
              <w:numPr>
                <w:ilvl w:val="0"/>
                <w:numId w:val="5"/>
              </w:numPr>
              <w:spacing w:after="0"/>
              <w:ind w:left="201" w:hanging="201"/>
              <w:rPr>
                <w:rFonts w:cstheme="minorHAnsi"/>
                <w:sz w:val="20"/>
                <w:szCs w:val="20"/>
              </w:rPr>
            </w:pPr>
            <w:r w:rsidRPr="00C754A0">
              <w:rPr>
                <w:rFonts w:cstheme="minorHAnsi"/>
                <w:sz w:val="20"/>
                <w:szCs w:val="20"/>
              </w:rPr>
              <w:t xml:space="preserve">I confirm that I am not </w:t>
            </w:r>
            <w:proofErr w:type="gramStart"/>
            <w:r w:rsidRPr="00C754A0">
              <w:rPr>
                <w:rFonts w:cstheme="minorHAnsi"/>
                <w:sz w:val="20"/>
                <w:szCs w:val="20"/>
              </w:rPr>
              <w:t>on</w:t>
            </w:r>
            <w:r w:rsidR="00B40976">
              <w:rPr>
                <w:rFonts w:cstheme="minorHAnsi"/>
                <w:sz w:val="20"/>
                <w:szCs w:val="20"/>
              </w:rPr>
              <w:t>:</w:t>
            </w:r>
            <w:proofErr w:type="gramEnd"/>
            <w:r w:rsidRPr="00C754A0">
              <w:rPr>
                <w:rFonts w:cstheme="minorHAnsi"/>
                <w:sz w:val="20"/>
                <w:szCs w:val="20"/>
              </w:rPr>
              <w:t xml:space="preserve"> the Children’s Barred List or the Vulnerable Adults Barred list</w:t>
            </w:r>
            <w:r w:rsidR="00B40976">
              <w:rPr>
                <w:rFonts w:cstheme="minorHAnsi"/>
                <w:sz w:val="20"/>
                <w:szCs w:val="20"/>
              </w:rPr>
              <w:t>;</w:t>
            </w:r>
            <w:r w:rsidRPr="00C754A0">
              <w:rPr>
                <w:rFonts w:cstheme="minorHAnsi"/>
                <w:sz w:val="20"/>
                <w:szCs w:val="20"/>
              </w:rPr>
              <w:t xml:space="preserve"> disqualified from working with children</w:t>
            </w:r>
            <w:r w:rsidR="00B40976">
              <w:rPr>
                <w:rFonts w:cstheme="minorHAnsi"/>
                <w:sz w:val="20"/>
                <w:szCs w:val="20"/>
              </w:rPr>
              <w:t>;</w:t>
            </w:r>
            <w:r w:rsidRPr="00C754A0">
              <w:rPr>
                <w:rFonts w:cstheme="minorHAnsi"/>
                <w:sz w:val="20"/>
                <w:szCs w:val="20"/>
              </w:rPr>
              <w:t xml:space="preserve"> or subject to sanctions imposed by a regulatory body.</w:t>
            </w:r>
          </w:p>
          <w:p w14:paraId="7FC48C7B" w14:textId="412D4E1D" w:rsidR="00512337" w:rsidRPr="00C754A0" w:rsidRDefault="00512337" w:rsidP="00C754A0">
            <w:pPr>
              <w:pStyle w:val="ListParagraph"/>
              <w:numPr>
                <w:ilvl w:val="0"/>
                <w:numId w:val="5"/>
              </w:numPr>
              <w:spacing w:after="0"/>
              <w:ind w:left="201" w:hanging="201"/>
              <w:rPr>
                <w:rFonts w:cstheme="minorHAnsi"/>
                <w:sz w:val="20"/>
                <w:szCs w:val="20"/>
              </w:rPr>
            </w:pPr>
            <w:r w:rsidRPr="00C754A0">
              <w:rPr>
                <w:rFonts w:cstheme="minorHAnsi"/>
                <w:sz w:val="20"/>
                <w:szCs w:val="20"/>
              </w:rPr>
              <w:t xml:space="preserve">I understand that providing false information is an offence which could result in my application being rejected, or (if the false information comes to light after my appointment) summary dismissal and </w:t>
            </w:r>
            <w:r w:rsidR="00C754A0" w:rsidRPr="00C754A0">
              <w:rPr>
                <w:rFonts w:cstheme="minorHAnsi"/>
                <w:sz w:val="20"/>
                <w:szCs w:val="20"/>
              </w:rPr>
              <w:t>may</w:t>
            </w:r>
            <w:r w:rsidRPr="00C754A0">
              <w:rPr>
                <w:rFonts w:cstheme="minorHAnsi"/>
                <w:sz w:val="20"/>
                <w:szCs w:val="20"/>
              </w:rPr>
              <w:t xml:space="preserve"> amount to a criminal offence.</w:t>
            </w:r>
          </w:p>
          <w:p w14:paraId="324E3BC0" w14:textId="1C5BB7A1" w:rsidR="00512337" w:rsidRPr="00C754A0" w:rsidRDefault="00512337" w:rsidP="00C754A0">
            <w:pPr>
              <w:pStyle w:val="ListParagraph"/>
              <w:numPr>
                <w:ilvl w:val="0"/>
                <w:numId w:val="5"/>
              </w:numPr>
              <w:spacing w:after="0"/>
              <w:ind w:left="201" w:hanging="201"/>
              <w:rPr>
                <w:rFonts w:cstheme="minorHAnsi"/>
                <w:sz w:val="20"/>
                <w:szCs w:val="20"/>
              </w:rPr>
            </w:pPr>
            <w:r w:rsidRPr="00C754A0">
              <w:rPr>
                <w:rFonts w:cstheme="minorHAnsi"/>
                <w:sz w:val="20"/>
                <w:szCs w:val="20"/>
              </w:rPr>
              <w:t xml:space="preserve">I consent to the </w:t>
            </w:r>
            <w:proofErr w:type="gramStart"/>
            <w:r w:rsidRPr="00C754A0">
              <w:rPr>
                <w:rFonts w:cstheme="minorHAnsi"/>
                <w:sz w:val="20"/>
                <w:szCs w:val="20"/>
              </w:rPr>
              <w:t>School</w:t>
            </w:r>
            <w:proofErr w:type="gramEnd"/>
            <w:r w:rsidRPr="00C754A0">
              <w:rPr>
                <w:rFonts w:cstheme="minorHAnsi"/>
                <w:sz w:val="20"/>
                <w:szCs w:val="20"/>
              </w:rPr>
              <w:t xml:space="preserve"> processing the information </w:t>
            </w:r>
            <w:r w:rsidR="0036377A">
              <w:rPr>
                <w:rFonts w:cstheme="minorHAnsi"/>
                <w:sz w:val="20"/>
                <w:szCs w:val="20"/>
              </w:rPr>
              <w:t>provided</w:t>
            </w:r>
            <w:r w:rsidRPr="00C754A0">
              <w:rPr>
                <w:rFonts w:cstheme="minorHAnsi"/>
                <w:sz w:val="20"/>
                <w:szCs w:val="20"/>
              </w:rPr>
              <w:t xml:space="preserve"> on this form, including sensitive and special category data, as may be necessary during the selection process and as detailed in the School’s Privacy Notice.</w:t>
            </w:r>
          </w:p>
          <w:p w14:paraId="7E571255" w14:textId="6F6A99A5" w:rsidR="00512337" w:rsidRPr="00C754A0" w:rsidRDefault="00512337" w:rsidP="00C754A0">
            <w:pPr>
              <w:numPr>
                <w:ilvl w:val="0"/>
                <w:numId w:val="5"/>
              </w:numPr>
              <w:spacing w:line="252" w:lineRule="auto"/>
              <w:ind w:left="201" w:hanging="201"/>
              <w:rPr>
                <w:rFonts w:asciiTheme="minorHAnsi" w:eastAsia="Times New Roman" w:hAnsiTheme="minorHAnsi" w:cstheme="minorHAnsi"/>
              </w:rPr>
            </w:pPr>
            <w:r w:rsidRPr="00C754A0">
              <w:rPr>
                <w:rFonts w:asciiTheme="minorHAnsi" w:eastAsia="Times New Roman" w:hAnsiTheme="minorHAnsi" w:cstheme="minorHAnsi"/>
              </w:rPr>
              <w:t xml:space="preserve">I consent for my personal details to be used to process my application and understand that information may be shared with appropriate Woldingham School employees as part of the </w:t>
            </w:r>
            <w:r w:rsidR="00BF0FF3">
              <w:rPr>
                <w:rFonts w:asciiTheme="minorHAnsi" w:eastAsia="Times New Roman" w:hAnsiTheme="minorHAnsi" w:cstheme="minorHAnsi"/>
              </w:rPr>
              <w:t>selection</w:t>
            </w:r>
            <w:r w:rsidRPr="00C754A0">
              <w:rPr>
                <w:rFonts w:asciiTheme="minorHAnsi" w:eastAsia="Times New Roman" w:hAnsiTheme="minorHAnsi" w:cstheme="minorHAnsi"/>
              </w:rPr>
              <w:t xml:space="preserve"> process.</w:t>
            </w:r>
          </w:p>
          <w:p w14:paraId="159539F7" w14:textId="63779F73" w:rsidR="0072537A" w:rsidRPr="00C754A0" w:rsidRDefault="00512337" w:rsidP="00C754A0">
            <w:pPr>
              <w:pStyle w:val="ListParagraph"/>
              <w:numPr>
                <w:ilvl w:val="0"/>
                <w:numId w:val="5"/>
              </w:numPr>
              <w:spacing w:after="0"/>
              <w:ind w:left="201" w:hanging="201"/>
              <w:rPr>
                <w:sz w:val="20"/>
                <w:szCs w:val="20"/>
              </w:rPr>
            </w:pPr>
            <w:r w:rsidRPr="00C754A0">
              <w:rPr>
                <w:rFonts w:cstheme="minorHAnsi"/>
                <w:sz w:val="20"/>
                <w:szCs w:val="20"/>
              </w:rPr>
              <w:t xml:space="preserve">I consent to the </w:t>
            </w:r>
            <w:proofErr w:type="gramStart"/>
            <w:r w:rsidRPr="00C754A0">
              <w:rPr>
                <w:rFonts w:cstheme="minorHAnsi"/>
                <w:sz w:val="20"/>
                <w:szCs w:val="20"/>
              </w:rPr>
              <w:t>School</w:t>
            </w:r>
            <w:proofErr w:type="gramEnd"/>
            <w:r w:rsidRPr="00C754A0">
              <w:rPr>
                <w:rFonts w:cstheme="minorHAnsi"/>
                <w:sz w:val="20"/>
                <w:szCs w:val="20"/>
              </w:rPr>
              <w:t xml:space="preserve"> making direct contact with the people specified as my referees to verify the</w:t>
            </w:r>
            <w:r w:rsidR="00B27398">
              <w:rPr>
                <w:rFonts w:cstheme="minorHAnsi"/>
                <w:sz w:val="20"/>
                <w:szCs w:val="20"/>
              </w:rPr>
              <w:t xml:space="preserve">se </w:t>
            </w:r>
            <w:r w:rsidRPr="00C754A0">
              <w:rPr>
                <w:rFonts w:cstheme="minorHAnsi"/>
                <w:sz w:val="20"/>
                <w:szCs w:val="20"/>
              </w:rPr>
              <w:t>reference</w:t>
            </w:r>
            <w:r w:rsidR="00B27398">
              <w:rPr>
                <w:rFonts w:cstheme="minorHAnsi"/>
                <w:sz w:val="20"/>
                <w:szCs w:val="20"/>
              </w:rPr>
              <w:t>s</w:t>
            </w:r>
            <w:r w:rsidRPr="00C754A0">
              <w:rPr>
                <w:rFonts w:cstheme="minorHAnsi"/>
                <w:sz w:val="20"/>
                <w:szCs w:val="20"/>
              </w:rPr>
              <w:t>.</w:t>
            </w:r>
          </w:p>
        </w:tc>
      </w:tr>
      <w:tr w:rsidR="0072537A" w14:paraId="0DB73149" w14:textId="77777777" w:rsidTr="00A16FCA">
        <w:tc>
          <w:tcPr>
            <w:tcW w:w="130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35BCA1C" w14:textId="00B15293" w:rsidR="0072537A" w:rsidRDefault="0072537A" w:rsidP="0083318D">
            <w:pPr>
              <w:rPr>
                <w:color w:val="000000"/>
                <w:sz w:val="22"/>
                <w:szCs w:val="22"/>
              </w:rPr>
            </w:pPr>
            <w:r>
              <w:rPr>
                <w:rFonts w:ascii="Calibri" w:eastAsia="Calibri" w:hAnsi="Calibri" w:cs="Calibri"/>
                <w:color w:val="000000"/>
                <w:sz w:val="22"/>
                <w:szCs w:val="22"/>
              </w:rPr>
              <w:t>Name</w:t>
            </w:r>
            <w:r w:rsidR="00A16FCA">
              <w:rPr>
                <w:rFonts w:ascii="Calibri" w:eastAsia="Calibri" w:hAnsi="Calibri" w:cs="Calibri"/>
                <w:color w:val="000000"/>
                <w:sz w:val="22"/>
                <w:szCs w:val="22"/>
              </w:rPr>
              <w:t>:</w:t>
            </w:r>
          </w:p>
        </w:tc>
        <w:tc>
          <w:tcPr>
            <w:tcW w:w="8731" w:type="dxa"/>
            <w:tcBorders>
              <w:top w:val="single" w:sz="4" w:space="0" w:color="B9B9B9"/>
              <w:left w:val="single" w:sz="4" w:space="0" w:color="B9B9B9"/>
              <w:bottom w:val="single" w:sz="4" w:space="0" w:color="000000" w:themeColor="text1"/>
              <w:right w:val="single" w:sz="4" w:space="0" w:color="B9B9B9"/>
            </w:tcBorders>
            <w:tcMar>
              <w:top w:w="8" w:type="dxa"/>
              <w:left w:w="108" w:type="dxa"/>
              <w:bottom w:w="8" w:type="dxa"/>
              <w:right w:w="108" w:type="dxa"/>
            </w:tcMar>
            <w:hideMark/>
          </w:tcPr>
          <w:p w14:paraId="73653BE2" w14:textId="0324584F" w:rsidR="0072537A" w:rsidRPr="009F5EF6" w:rsidRDefault="0072537A" w:rsidP="0083318D">
            <w:pPr>
              <w:rPr>
                <w:rFonts w:asciiTheme="minorHAnsi" w:hAnsiTheme="minorHAnsi" w:cstheme="minorHAnsi"/>
                <w:color w:val="000000"/>
                <w:sz w:val="22"/>
                <w:szCs w:val="22"/>
              </w:rPr>
            </w:pPr>
          </w:p>
        </w:tc>
      </w:tr>
      <w:tr w:rsidR="0072537A" w14:paraId="4B39EC2E" w14:textId="77777777" w:rsidTr="00A16FCA">
        <w:tc>
          <w:tcPr>
            <w:tcW w:w="130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7EA6B73" w14:textId="77777777" w:rsidR="0072537A" w:rsidRDefault="0072537A" w:rsidP="0083318D">
            <w:pPr>
              <w:rPr>
                <w:color w:val="000000"/>
                <w:sz w:val="22"/>
                <w:szCs w:val="22"/>
              </w:rPr>
            </w:pPr>
            <w:r>
              <w:rPr>
                <w:rFonts w:ascii="Calibri" w:eastAsia="Calibri" w:hAnsi="Calibri" w:cs="Calibri"/>
                <w:color w:val="000000"/>
                <w:sz w:val="22"/>
                <w:szCs w:val="22"/>
              </w:rPr>
              <w:t>Signature:</w:t>
            </w:r>
          </w:p>
        </w:tc>
        <w:tc>
          <w:tcPr>
            <w:tcW w:w="8731" w:type="dxa"/>
            <w:tcBorders>
              <w:top w:val="single" w:sz="4" w:space="0" w:color="000000" w:themeColor="text1"/>
              <w:left w:val="single" w:sz="4" w:space="0" w:color="B9B9B9"/>
              <w:bottom w:val="single" w:sz="4" w:space="0" w:color="000000" w:themeColor="text1"/>
              <w:right w:val="single" w:sz="4" w:space="0" w:color="B9B9B9"/>
            </w:tcBorders>
            <w:tcMar>
              <w:top w:w="8" w:type="dxa"/>
              <w:left w:w="108" w:type="dxa"/>
              <w:bottom w:w="8" w:type="dxa"/>
              <w:right w:w="108" w:type="dxa"/>
            </w:tcMar>
            <w:hideMark/>
          </w:tcPr>
          <w:p w14:paraId="072901E2" w14:textId="77777777" w:rsidR="0072537A" w:rsidRPr="009F5EF6" w:rsidRDefault="0072537A" w:rsidP="0083318D">
            <w:pPr>
              <w:rPr>
                <w:rFonts w:asciiTheme="minorHAnsi" w:hAnsiTheme="minorHAnsi" w:cstheme="minorHAnsi"/>
                <w:color w:val="000000"/>
                <w:sz w:val="22"/>
                <w:szCs w:val="22"/>
              </w:rPr>
            </w:pPr>
          </w:p>
        </w:tc>
      </w:tr>
      <w:tr w:rsidR="0072537A" w14:paraId="3B247E01" w14:textId="77777777" w:rsidTr="00A16FCA">
        <w:tc>
          <w:tcPr>
            <w:tcW w:w="130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8267994" w14:textId="41A8266C" w:rsidR="0072537A" w:rsidRDefault="0072537A" w:rsidP="0083318D">
            <w:pPr>
              <w:rPr>
                <w:color w:val="000000"/>
                <w:sz w:val="22"/>
                <w:szCs w:val="22"/>
              </w:rPr>
            </w:pPr>
            <w:r>
              <w:rPr>
                <w:rFonts w:ascii="Calibri" w:eastAsia="Calibri" w:hAnsi="Calibri" w:cs="Calibri"/>
                <w:color w:val="000000"/>
                <w:sz w:val="22"/>
                <w:szCs w:val="22"/>
              </w:rPr>
              <w:t>Date:</w:t>
            </w:r>
          </w:p>
        </w:tc>
        <w:tc>
          <w:tcPr>
            <w:tcW w:w="8731" w:type="dxa"/>
            <w:tcBorders>
              <w:top w:val="single" w:sz="4" w:space="0" w:color="000000" w:themeColor="text1"/>
              <w:left w:val="single" w:sz="4" w:space="0" w:color="B9B9B9"/>
              <w:bottom w:val="single" w:sz="4" w:space="0" w:color="000000" w:themeColor="text1"/>
              <w:right w:val="single" w:sz="4" w:space="0" w:color="B9B9B9"/>
            </w:tcBorders>
            <w:tcMar>
              <w:top w:w="8" w:type="dxa"/>
              <w:left w:w="108" w:type="dxa"/>
              <w:bottom w:w="8" w:type="dxa"/>
              <w:right w:w="108" w:type="dxa"/>
            </w:tcMar>
            <w:hideMark/>
          </w:tcPr>
          <w:p w14:paraId="4712E693" w14:textId="77777777" w:rsidR="0072537A" w:rsidRPr="009F5EF6" w:rsidRDefault="0072537A" w:rsidP="0083318D">
            <w:pPr>
              <w:rPr>
                <w:rFonts w:asciiTheme="minorHAnsi" w:hAnsiTheme="minorHAnsi" w:cstheme="minorHAnsi"/>
                <w:color w:val="000000"/>
                <w:sz w:val="22"/>
                <w:szCs w:val="22"/>
              </w:rPr>
            </w:pPr>
          </w:p>
        </w:tc>
      </w:tr>
    </w:tbl>
    <w:p w14:paraId="74B614C8" w14:textId="203F2F81" w:rsidR="00235FFE" w:rsidRDefault="00235FFE" w:rsidP="00235FFE">
      <w:pPr>
        <w:rPr>
          <w:sz w:val="2"/>
          <w:szCs w:val="2"/>
        </w:rPr>
      </w:pPr>
    </w:p>
    <w:p w14:paraId="6E6976FA" w14:textId="380CBC8C" w:rsidR="00AF52CF" w:rsidRDefault="00AF52CF">
      <w:pPr>
        <w:rPr>
          <w:sz w:val="22"/>
          <w:szCs w:val="22"/>
        </w:rPr>
      </w:pPr>
      <w:r>
        <w:rPr>
          <w:sz w:val="22"/>
          <w:szCs w:val="22"/>
        </w:rPr>
        <w:br w:type="page"/>
      </w:r>
    </w:p>
    <w:p w14:paraId="5BAA1A1A" w14:textId="19E77EFC" w:rsidR="0035257E" w:rsidRDefault="00C04120">
      <w:pPr>
        <w:rPr>
          <w:sz w:val="22"/>
          <w:szCs w:val="22"/>
        </w:rPr>
      </w:pPr>
      <w:r>
        <w:rPr>
          <w:noProof/>
          <w:lang w:eastAsia="en-GB"/>
        </w:rPr>
        <w:lastRenderedPageBreak/>
        <mc:AlternateContent>
          <mc:Choice Requires="wps">
            <w:drawing>
              <wp:anchor distT="0" distB="0" distL="118745" distR="118745" simplePos="0" relativeHeight="251662336" behindDoc="1" locked="0" layoutInCell="1" allowOverlap="0" wp14:anchorId="5476834F" wp14:editId="4C0A331C">
                <wp:simplePos x="0" y="0"/>
                <wp:positionH relativeFrom="margin">
                  <wp:posOffset>47625</wp:posOffset>
                </wp:positionH>
                <wp:positionV relativeFrom="page">
                  <wp:posOffset>327660</wp:posOffset>
                </wp:positionV>
                <wp:extent cx="6410325" cy="638175"/>
                <wp:effectExtent l="0" t="0" r="9525" b="9525"/>
                <wp:wrapSquare wrapText="bothSides"/>
                <wp:docPr id="7" name="Rectangle 7"/>
                <wp:cNvGraphicFramePr/>
                <a:graphic xmlns:a="http://schemas.openxmlformats.org/drawingml/2006/main">
                  <a:graphicData uri="http://schemas.microsoft.com/office/word/2010/wordprocessingShape">
                    <wps:wsp>
                      <wps:cNvSpPr/>
                      <wps:spPr>
                        <a:xfrm>
                          <a:off x="0" y="0"/>
                          <a:ext cx="6410325" cy="638175"/>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3F074" w14:textId="551B7667" w:rsidR="00235FFE" w:rsidRPr="0091040F" w:rsidRDefault="00235FFE" w:rsidP="00235FFE">
                            <w:pPr>
                              <w:jc w:val="center"/>
                              <w:rPr>
                                <w:rFonts w:asciiTheme="minorHAnsi" w:hAnsiTheme="minorHAnsi" w:cstheme="minorHAnsi"/>
                                <w:b/>
                                <w:sz w:val="40"/>
                                <w:szCs w:val="40"/>
                              </w:rPr>
                            </w:pPr>
                            <w:r>
                              <w:rPr>
                                <w:rFonts w:asciiTheme="minorHAnsi" w:hAnsiTheme="minorHAnsi" w:cstheme="minorHAnsi"/>
                                <w:b/>
                                <w:sz w:val="40"/>
                                <w:szCs w:val="40"/>
                              </w:rPr>
                              <w:t>PART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76834F" id="Rectangle 7" o:spid="_x0000_s1027" style="position:absolute;margin-left:3.75pt;margin-top:25.8pt;width:504.75pt;height:50.25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" o:allowoverlap="f" fillcolor="#373b71" stroked="f" strokeweight="1pt">
                <v:textbox>
                  <w:txbxContent>
                    <w:p w14:paraId="23E3F074" w14:textId="551B7667" w:rsidR="00235FFE" w:rsidRPr="0091040F" w:rsidRDefault="00235FFE" w:rsidP="00235FFE">
                      <w:pPr>
                        <w:jc w:val="center"/>
                        <w:rPr>
                          <w:rFonts w:asciiTheme="minorHAnsi" w:hAnsiTheme="minorHAnsi" w:cstheme="minorHAnsi"/>
                          <w:b/>
                          <w:sz w:val="40"/>
                          <w:szCs w:val="40"/>
                        </w:rPr>
                      </w:pPr>
                      <w:r>
                        <w:rPr>
                          <w:rFonts w:asciiTheme="minorHAnsi" w:hAnsiTheme="minorHAnsi" w:cstheme="minorHAnsi"/>
                          <w:b/>
                          <w:sz w:val="40"/>
                          <w:szCs w:val="40"/>
                        </w:rPr>
                        <w:t>PART A</w:t>
                      </w:r>
                    </w:p>
                  </w:txbxContent>
                </v:textbox>
                <w10:wrap type="square" anchorx="margin" anchory="page"/>
              </v:rect>
            </w:pict>
          </mc:Fallback>
        </mc:AlternateContent>
      </w:r>
      <w:r w:rsidR="00AF52CF">
        <w:rPr>
          <w:noProof/>
          <w:lang w:eastAsia="en-GB"/>
        </w:rPr>
        <w:drawing>
          <wp:anchor distT="0" distB="0" distL="114300" distR="114300" simplePos="0" relativeHeight="251663360" behindDoc="0" locked="0" layoutInCell="1" allowOverlap="1" wp14:anchorId="084822F0" wp14:editId="60FF3C92">
            <wp:simplePos x="0" y="0"/>
            <wp:positionH relativeFrom="margin">
              <wp:posOffset>123825</wp:posOffset>
            </wp:positionH>
            <wp:positionV relativeFrom="paragraph">
              <wp:posOffset>-203200</wp:posOffset>
            </wp:positionV>
            <wp:extent cx="586105" cy="44196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9">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p>
    <w:tbl>
      <w:tblPr>
        <w:tblW w:w="10065" w:type="dxa"/>
        <w:tblInd w:w="118" w:type="dxa"/>
        <w:tblCellMar>
          <w:left w:w="0" w:type="dxa"/>
          <w:right w:w="0" w:type="dxa"/>
        </w:tblCellMar>
        <w:tblLook w:val="04A0" w:firstRow="1" w:lastRow="0" w:firstColumn="1" w:lastColumn="0" w:noHBand="0" w:noVBand="1"/>
      </w:tblPr>
      <w:tblGrid>
        <w:gridCol w:w="26"/>
        <w:gridCol w:w="2239"/>
        <w:gridCol w:w="3119"/>
        <w:gridCol w:w="1161"/>
        <w:gridCol w:w="283"/>
        <w:gridCol w:w="3237"/>
      </w:tblGrid>
      <w:tr w:rsidR="0035257E" w14:paraId="6B9E2974" w14:textId="77777777" w:rsidTr="003F71F1">
        <w:tc>
          <w:tcPr>
            <w:tcW w:w="10065" w:type="dxa"/>
            <w:gridSpan w:val="6"/>
            <w:shd w:val="clear" w:color="auto" w:fill="15095D"/>
            <w:tcMar>
              <w:top w:w="123" w:type="dxa"/>
              <w:left w:w="118" w:type="dxa"/>
              <w:bottom w:w="123" w:type="dxa"/>
              <w:right w:w="118" w:type="dxa"/>
            </w:tcMar>
            <w:hideMark/>
          </w:tcPr>
          <w:p w14:paraId="44706661" w14:textId="66A35A09" w:rsidR="0035257E" w:rsidRDefault="00C74CC4">
            <w:pPr>
              <w:rPr>
                <w:color w:val="000000"/>
                <w:sz w:val="22"/>
                <w:szCs w:val="22"/>
              </w:rPr>
            </w:pPr>
            <w:r>
              <w:rPr>
                <w:rFonts w:ascii="Calibri" w:eastAsia="Calibri" w:hAnsi="Calibri" w:cs="Calibri"/>
                <w:caps/>
                <w:color w:val="F8F8F8"/>
                <w:sz w:val="22"/>
                <w:szCs w:val="22"/>
              </w:rPr>
              <w:t xml:space="preserve">A1. </w:t>
            </w:r>
            <w:r w:rsidR="00E942D6">
              <w:rPr>
                <w:rFonts w:ascii="Calibri" w:eastAsia="Calibri" w:hAnsi="Calibri" w:cs="Calibri"/>
                <w:caps/>
                <w:color w:val="F8F8F8"/>
                <w:sz w:val="22"/>
                <w:szCs w:val="22"/>
              </w:rPr>
              <w:t xml:space="preserve">current </w:t>
            </w:r>
            <w:r w:rsidR="00235FFE">
              <w:rPr>
                <w:rFonts w:ascii="Calibri" w:eastAsia="Calibri" w:hAnsi="Calibri" w:cs="Calibri"/>
                <w:caps/>
                <w:color w:val="F8F8F8"/>
                <w:sz w:val="22"/>
                <w:szCs w:val="22"/>
              </w:rPr>
              <w:t xml:space="preserve">or most recent </w:t>
            </w:r>
            <w:r w:rsidR="00E942D6">
              <w:rPr>
                <w:rFonts w:ascii="Calibri" w:eastAsia="Calibri" w:hAnsi="Calibri" w:cs="Calibri"/>
                <w:caps/>
                <w:color w:val="F8F8F8"/>
                <w:sz w:val="22"/>
                <w:szCs w:val="22"/>
              </w:rPr>
              <w:t xml:space="preserve">employment </w:t>
            </w:r>
          </w:p>
        </w:tc>
      </w:tr>
      <w:tr w:rsidR="0035257E" w:rsidRPr="0080033A" w14:paraId="589C90E9" w14:textId="77777777" w:rsidTr="003F71F1">
        <w:tc>
          <w:tcPr>
            <w:tcW w:w="0" w:type="auto"/>
            <w:shd w:val="clear" w:color="auto" w:fill="auto"/>
            <w:tcMar>
              <w:top w:w="10" w:type="dxa"/>
              <w:left w:w="10" w:type="dxa"/>
              <w:bottom w:w="10" w:type="dxa"/>
              <w:right w:w="10" w:type="dxa"/>
            </w:tcMar>
          </w:tcPr>
          <w:p w14:paraId="23DE523C" w14:textId="77777777" w:rsidR="0035257E" w:rsidRPr="0080033A" w:rsidRDefault="0035257E">
            <w:pPr>
              <w:rPr>
                <w:i/>
                <w:iCs/>
                <w:color w:val="000000"/>
                <w:sz w:val="24"/>
                <w:szCs w:val="24"/>
              </w:rPr>
            </w:pPr>
          </w:p>
        </w:tc>
        <w:tc>
          <w:tcPr>
            <w:tcW w:w="10039" w:type="dxa"/>
            <w:gridSpan w:val="5"/>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7461E264" w14:textId="299F88C5" w:rsidR="0035257E" w:rsidRPr="0080033A" w:rsidRDefault="00E942D6">
            <w:pPr>
              <w:rPr>
                <w:i/>
                <w:iCs/>
                <w:color w:val="000000"/>
              </w:rPr>
            </w:pPr>
            <w:r w:rsidRPr="0080033A">
              <w:rPr>
                <w:rFonts w:ascii="Calibri" w:eastAsia="Calibri" w:hAnsi="Calibri" w:cs="Calibri"/>
                <w:i/>
                <w:iCs/>
                <w:color w:val="000000"/>
              </w:rPr>
              <w:t>Please complete the following sections comprehensively, providing correct spellings for email address</w:t>
            </w:r>
            <w:r w:rsidR="00225513" w:rsidRPr="0080033A">
              <w:rPr>
                <w:rFonts w:ascii="Calibri" w:eastAsia="Calibri" w:hAnsi="Calibri" w:cs="Calibri"/>
                <w:i/>
                <w:iCs/>
                <w:color w:val="000000"/>
              </w:rPr>
              <w:t>es</w:t>
            </w:r>
            <w:r w:rsidRPr="0080033A">
              <w:rPr>
                <w:rFonts w:ascii="Calibri" w:eastAsia="Calibri" w:hAnsi="Calibri" w:cs="Calibri"/>
                <w:i/>
                <w:iCs/>
                <w:color w:val="000000"/>
              </w:rPr>
              <w:t xml:space="preserve">, and post codes.  </w:t>
            </w:r>
          </w:p>
        </w:tc>
      </w:tr>
      <w:tr w:rsidR="00171A0A" w14:paraId="5B354BB8" w14:textId="77777777" w:rsidTr="00BC1759">
        <w:tc>
          <w:tcPr>
            <w:tcW w:w="0" w:type="auto"/>
            <w:tcMar>
              <w:top w:w="10" w:type="dxa"/>
              <w:left w:w="10" w:type="dxa"/>
              <w:bottom w:w="10" w:type="dxa"/>
              <w:right w:w="10" w:type="dxa"/>
            </w:tcMar>
          </w:tcPr>
          <w:p w14:paraId="309B58E4" w14:textId="77777777" w:rsidR="00171A0A" w:rsidRDefault="00171A0A" w:rsidP="00BC1759">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2AE0343" w14:textId="09AEB4EE" w:rsidR="00171A0A" w:rsidRDefault="00171A0A" w:rsidP="00BC1759">
            <w:pPr>
              <w:rPr>
                <w:rFonts w:ascii="Calibri" w:eastAsia="Calibri" w:hAnsi="Calibri" w:cs="Calibri"/>
                <w:color w:val="000000"/>
                <w:sz w:val="22"/>
                <w:szCs w:val="22"/>
              </w:rPr>
            </w:pPr>
            <w:r>
              <w:rPr>
                <w:rFonts w:ascii="Calibri" w:eastAsia="Calibri" w:hAnsi="Calibri" w:cs="Calibri"/>
                <w:color w:val="000000"/>
                <w:sz w:val="22"/>
                <w:szCs w:val="22"/>
              </w:rPr>
              <w:t>Job title</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8BFF269" w14:textId="77777777" w:rsidR="00171A0A" w:rsidRPr="009F5EF6" w:rsidRDefault="00171A0A" w:rsidP="00BC1759">
            <w:pPr>
              <w:rPr>
                <w:rFonts w:ascii="Calibri" w:hAnsi="Calibri" w:cs="Calibri"/>
                <w:color w:val="000000"/>
                <w:sz w:val="22"/>
                <w:szCs w:val="22"/>
              </w:rPr>
            </w:pPr>
          </w:p>
        </w:tc>
        <w:tc>
          <w:tcPr>
            <w:tcW w:w="1444"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76C39483" w14:textId="3C96350B" w:rsidR="00171A0A" w:rsidRPr="009F5EF6" w:rsidRDefault="00171A0A" w:rsidP="00BC1759">
            <w:pPr>
              <w:rPr>
                <w:rFonts w:ascii="Calibri" w:eastAsia="Calibri" w:hAnsi="Calibri" w:cs="Calibri"/>
                <w:color w:val="000000"/>
                <w:sz w:val="22"/>
                <w:szCs w:val="22"/>
              </w:rPr>
            </w:pPr>
            <w:r w:rsidRPr="009F5EF6">
              <w:rPr>
                <w:rFonts w:ascii="Calibri" w:eastAsia="Calibri" w:hAnsi="Calibri" w:cs="Calibri"/>
                <w:color w:val="000000"/>
                <w:sz w:val="22"/>
                <w:szCs w:val="22"/>
              </w:rPr>
              <w:t>Organisation</w:t>
            </w:r>
          </w:p>
        </w:tc>
        <w:tc>
          <w:tcPr>
            <w:tcW w:w="3237"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482554DC" w14:textId="77777777" w:rsidR="00171A0A" w:rsidRPr="009F5EF6" w:rsidRDefault="00171A0A" w:rsidP="00BC1759">
            <w:pPr>
              <w:rPr>
                <w:rFonts w:ascii="Calibri" w:hAnsi="Calibri" w:cs="Calibri"/>
                <w:color w:val="000000"/>
                <w:sz w:val="22"/>
                <w:szCs w:val="22"/>
              </w:rPr>
            </w:pPr>
          </w:p>
        </w:tc>
      </w:tr>
      <w:tr w:rsidR="0035257E" w14:paraId="5E799AB9" w14:textId="77777777" w:rsidTr="003F71F1">
        <w:tc>
          <w:tcPr>
            <w:tcW w:w="0" w:type="auto"/>
            <w:tcMar>
              <w:top w:w="10" w:type="dxa"/>
              <w:left w:w="10" w:type="dxa"/>
              <w:bottom w:w="10" w:type="dxa"/>
              <w:right w:w="10" w:type="dxa"/>
            </w:tcMar>
          </w:tcPr>
          <w:p w14:paraId="5043CB0F"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7D2A083" w14:textId="1DB26368" w:rsidR="0035257E" w:rsidRDefault="00E942D6">
            <w:pPr>
              <w:rPr>
                <w:color w:val="000000"/>
                <w:sz w:val="22"/>
                <w:szCs w:val="22"/>
              </w:rPr>
            </w:pPr>
            <w:r>
              <w:rPr>
                <w:rFonts w:ascii="Calibri" w:eastAsia="Calibri" w:hAnsi="Calibri" w:cs="Calibri"/>
                <w:color w:val="000000"/>
                <w:sz w:val="22"/>
                <w:szCs w:val="22"/>
              </w:rPr>
              <w:t>Address</w:t>
            </w:r>
            <w:r w:rsidR="00081D66">
              <w:rPr>
                <w:rFonts w:ascii="Calibri" w:eastAsia="Calibri" w:hAnsi="Calibri" w:cs="Calibri"/>
                <w:color w:val="000000"/>
                <w:sz w:val="22"/>
                <w:szCs w:val="22"/>
              </w:rPr>
              <w:t xml:space="preserve"> </w:t>
            </w:r>
            <w:r w:rsidR="00081D66" w:rsidRPr="003F71F1">
              <w:rPr>
                <w:rFonts w:ascii="Calibri" w:eastAsia="Calibri" w:hAnsi="Calibri" w:cs="Calibri"/>
                <w:i/>
                <w:iCs/>
                <w:color w:val="000000"/>
              </w:rPr>
              <w:t>(including post code)</w:t>
            </w:r>
          </w:p>
        </w:tc>
        <w:tc>
          <w:tcPr>
            <w:tcW w:w="7800"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0C82FEB" w14:textId="242FE4D5" w:rsidR="0035257E" w:rsidRPr="009F5EF6" w:rsidRDefault="0035257E">
            <w:pPr>
              <w:rPr>
                <w:rFonts w:ascii="Calibri" w:hAnsi="Calibri" w:cs="Calibri"/>
                <w:color w:val="000000"/>
                <w:sz w:val="22"/>
                <w:szCs w:val="22"/>
              </w:rPr>
            </w:pPr>
          </w:p>
        </w:tc>
      </w:tr>
      <w:tr w:rsidR="0035257E" w14:paraId="3E745921" w14:textId="77777777" w:rsidTr="003F71F1">
        <w:tc>
          <w:tcPr>
            <w:tcW w:w="0" w:type="auto"/>
            <w:tcMar>
              <w:top w:w="10" w:type="dxa"/>
              <w:left w:w="10" w:type="dxa"/>
              <w:bottom w:w="10" w:type="dxa"/>
              <w:right w:w="10" w:type="dxa"/>
            </w:tcMar>
          </w:tcPr>
          <w:p w14:paraId="07459315"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9047E7B" w14:textId="77777777" w:rsidR="0035257E" w:rsidRDefault="00E942D6">
            <w:pPr>
              <w:rPr>
                <w:color w:val="000000"/>
                <w:sz w:val="22"/>
                <w:szCs w:val="22"/>
              </w:rPr>
            </w:pPr>
            <w:r>
              <w:rPr>
                <w:rFonts w:ascii="Calibri" w:eastAsia="Calibri" w:hAnsi="Calibri" w:cs="Calibri"/>
                <w:color w:val="000000"/>
                <w:sz w:val="22"/>
                <w:szCs w:val="22"/>
              </w:rPr>
              <w:t>Phone</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5E776F2" w14:textId="32B872EB" w:rsidR="0035257E" w:rsidRPr="009F5EF6" w:rsidRDefault="0035257E">
            <w:pPr>
              <w:rPr>
                <w:rFonts w:ascii="Calibri" w:hAnsi="Calibri" w:cs="Calibri"/>
                <w:color w:val="000000"/>
                <w:sz w:val="22"/>
                <w:szCs w:val="22"/>
              </w:rPr>
            </w:pPr>
          </w:p>
        </w:tc>
        <w:tc>
          <w:tcPr>
            <w:tcW w:w="1161"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03CA40FF" w14:textId="495673F1" w:rsidR="0035257E" w:rsidRPr="009F5EF6" w:rsidRDefault="00081D66" w:rsidP="2148B861">
            <w:pPr>
              <w:rPr>
                <w:rFonts w:ascii="Calibri" w:eastAsia="Calibri" w:hAnsi="Calibri" w:cs="Calibri"/>
                <w:color w:val="000000"/>
                <w:sz w:val="22"/>
                <w:szCs w:val="22"/>
              </w:rPr>
            </w:pPr>
            <w:r w:rsidRPr="009F5EF6">
              <w:rPr>
                <w:rFonts w:ascii="Calibri" w:eastAsia="Calibri" w:hAnsi="Calibri" w:cs="Calibri"/>
                <w:color w:val="000000"/>
                <w:sz w:val="22"/>
                <w:szCs w:val="22"/>
              </w:rPr>
              <w:t>Email</w:t>
            </w:r>
          </w:p>
        </w:tc>
        <w:tc>
          <w:tcPr>
            <w:tcW w:w="3520"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6537F28F" w14:textId="77777777" w:rsidR="0035257E" w:rsidRPr="009F5EF6" w:rsidRDefault="0035257E">
            <w:pPr>
              <w:rPr>
                <w:rFonts w:ascii="Calibri" w:hAnsi="Calibri" w:cs="Calibri"/>
                <w:color w:val="000000"/>
                <w:sz w:val="22"/>
                <w:szCs w:val="22"/>
              </w:rPr>
            </w:pPr>
          </w:p>
        </w:tc>
      </w:tr>
      <w:tr w:rsidR="0035257E" w14:paraId="492CE565" w14:textId="77777777" w:rsidTr="003F71F1">
        <w:tc>
          <w:tcPr>
            <w:tcW w:w="0" w:type="auto"/>
            <w:tcMar>
              <w:top w:w="10" w:type="dxa"/>
              <w:left w:w="10" w:type="dxa"/>
              <w:bottom w:w="10" w:type="dxa"/>
              <w:right w:w="10" w:type="dxa"/>
            </w:tcMar>
          </w:tcPr>
          <w:p w14:paraId="6DFB9E20"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98F9AC3" w14:textId="77777777" w:rsidR="0035257E" w:rsidRDefault="00E942D6">
            <w:pPr>
              <w:rPr>
                <w:color w:val="000000"/>
                <w:sz w:val="22"/>
                <w:szCs w:val="22"/>
              </w:rPr>
            </w:pPr>
            <w:r>
              <w:rPr>
                <w:rFonts w:ascii="Calibri" w:eastAsia="Calibri" w:hAnsi="Calibri" w:cs="Calibri"/>
                <w:color w:val="000000"/>
                <w:sz w:val="22"/>
                <w:szCs w:val="22"/>
              </w:rPr>
              <w:t>Start date</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DAC4368" w14:textId="02D3445F" w:rsidR="0035257E" w:rsidRPr="009F5EF6" w:rsidRDefault="0035257E">
            <w:pPr>
              <w:rPr>
                <w:rFonts w:ascii="Calibri" w:hAnsi="Calibri" w:cs="Calibri"/>
                <w:color w:val="000000"/>
                <w:sz w:val="22"/>
                <w:szCs w:val="22"/>
              </w:rPr>
            </w:pPr>
          </w:p>
        </w:tc>
        <w:tc>
          <w:tcPr>
            <w:tcW w:w="1161"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5FCA5544" w14:textId="3847D830" w:rsidR="0035257E" w:rsidRPr="009F5EF6" w:rsidRDefault="00081D66" w:rsidP="2148B861">
            <w:pPr>
              <w:rPr>
                <w:rFonts w:ascii="Calibri" w:eastAsia="Calibri" w:hAnsi="Calibri" w:cs="Calibri"/>
                <w:color w:val="000000"/>
                <w:sz w:val="22"/>
                <w:szCs w:val="22"/>
              </w:rPr>
            </w:pPr>
            <w:r w:rsidRPr="009F5EF6">
              <w:rPr>
                <w:rFonts w:ascii="Calibri" w:eastAsia="Calibri" w:hAnsi="Calibri" w:cs="Calibri"/>
                <w:color w:val="000000"/>
                <w:sz w:val="22"/>
                <w:szCs w:val="22"/>
              </w:rPr>
              <w:t>End date</w:t>
            </w:r>
          </w:p>
        </w:tc>
        <w:tc>
          <w:tcPr>
            <w:tcW w:w="3520"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3555D47A" w14:textId="1D67B6B7" w:rsidR="0035257E" w:rsidRPr="009F5EF6" w:rsidRDefault="0035257E">
            <w:pPr>
              <w:rPr>
                <w:rFonts w:ascii="Calibri" w:hAnsi="Calibri" w:cs="Calibri"/>
                <w:color w:val="000000"/>
                <w:sz w:val="22"/>
                <w:szCs w:val="22"/>
              </w:rPr>
            </w:pPr>
          </w:p>
        </w:tc>
      </w:tr>
      <w:tr w:rsidR="00171A0A" w14:paraId="29F2EE03" w14:textId="77777777" w:rsidTr="00171A0A">
        <w:tc>
          <w:tcPr>
            <w:tcW w:w="0" w:type="auto"/>
            <w:tcMar>
              <w:top w:w="10" w:type="dxa"/>
              <w:left w:w="10" w:type="dxa"/>
              <w:bottom w:w="10" w:type="dxa"/>
              <w:right w:w="10" w:type="dxa"/>
            </w:tcMar>
          </w:tcPr>
          <w:p w14:paraId="7BB1356F" w14:textId="77777777" w:rsidR="00171A0A" w:rsidRDefault="00171A0A">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85BCE05" w14:textId="63780CB1" w:rsidR="00171A0A" w:rsidRDefault="00171A0A">
            <w:pPr>
              <w:rPr>
                <w:rFonts w:ascii="Calibri" w:eastAsia="Calibri" w:hAnsi="Calibri" w:cs="Calibri"/>
                <w:color w:val="000000"/>
                <w:sz w:val="22"/>
                <w:szCs w:val="22"/>
              </w:rPr>
            </w:pPr>
            <w:r>
              <w:rPr>
                <w:rFonts w:ascii="Calibri" w:eastAsia="Calibri" w:hAnsi="Calibri" w:cs="Calibri"/>
                <w:color w:val="000000"/>
                <w:sz w:val="22"/>
                <w:szCs w:val="22"/>
              </w:rPr>
              <w:t>Contract type</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4FB88D5" w14:textId="77777777" w:rsidR="00171A0A" w:rsidRPr="009F5EF6" w:rsidRDefault="00171A0A">
            <w:pPr>
              <w:rPr>
                <w:rFonts w:ascii="Calibri" w:hAnsi="Calibri" w:cs="Calibri"/>
                <w:color w:val="000000"/>
                <w:sz w:val="22"/>
                <w:szCs w:val="22"/>
              </w:rPr>
            </w:pPr>
          </w:p>
        </w:tc>
        <w:tc>
          <w:tcPr>
            <w:tcW w:w="1444"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50BD2640" w14:textId="29B328F8" w:rsidR="00171A0A" w:rsidRPr="009F5EF6" w:rsidRDefault="00171A0A" w:rsidP="2148B861">
            <w:pPr>
              <w:rPr>
                <w:rFonts w:ascii="Calibri" w:eastAsia="Calibri" w:hAnsi="Calibri" w:cs="Calibri"/>
                <w:color w:val="000000"/>
                <w:sz w:val="22"/>
                <w:szCs w:val="22"/>
              </w:rPr>
            </w:pPr>
            <w:r w:rsidRPr="009F5EF6">
              <w:rPr>
                <w:rFonts w:ascii="Calibri" w:eastAsia="Calibri" w:hAnsi="Calibri" w:cs="Calibri"/>
                <w:color w:val="000000"/>
                <w:sz w:val="22"/>
                <w:szCs w:val="22"/>
              </w:rPr>
              <w:t>Notice period</w:t>
            </w:r>
          </w:p>
        </w:tc>
        <w:tc>
          <w:tcPr>
            <w:tcW w:w="3237"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03713B0C" w14:textId="77777777" w:rsidR="00171A0A" w:rsidRPr="009F5EF6" w:rsidRDefault="00171A0A">
            <w:pPr>
              <w:rPr>
                <w:rFonts w:ascii="Calibri" w:hAnsi="Calibri" w:cs="Calibri"/>
                <w:color w:val="000000"/>
                <w:sz w:val="22"/>
                <w:szCs w:val="22"/>
              </w:rPr>
            </w:pPr>
          </w:p>
        </w:tc>
      </w:tr>
      <w:tr w:rsidR="0035257E" w14:paraId="03BD4537" w14:textId="77777777" w:rsidTr="003F71F1">
        <w:tc>
          <w:tcPr>
            <w:tcW w:w="0" w:type="auto"/>
            <w:tcMar>
              <w:top w:w="10" w:type="dxa"/>
              <w:left w:w="10" w:type="dxa"/>
              <w:bottom w:w="10" w:type="dxa"/>
              <w:right w:w="10" w:type="dxa"/>
            </w:tcMar>
          </w:tcPr>
          <w:p w14:paraId="44E871BC"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9731BAE" w14:textId="77777777" w:rsidR="0035257E" w:rsidRDefault="00E942D6">
            <w:pPr>
              <w:rPr>
                <w:color w:val="000000"/>
                <w:sz w:val="22"/>
                <w:szCs w:val="22"/>
              </w:rPr>
            </w:pPr>
            <w:r>
              <w:rPr>
                <w:rFonts w:ascii="Calibri" w:eastAsia="Calibri" w:hAnsi="Calibri" w:cs="Calibri"/>
                <w:color w:val="000000"/>
                <w:sz w:val="22"/>
                <w:szCs w:val="22"/>
              </w:rPr>
              <w:t>Salary</w:t>
            </w:r>
          </w:p>
        </w:tc>
        <w:tc>
          <w:tcPr>
            <w:tcW w:w="311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3B04467" w14:textId="496B5662" w:rsidR="0035257E" w:rsidRPr="009F5EF6" w:rsidRDefault="0035257E">
            <w:pPr>
              <w:rPr>
                <w:rFonts w:ascii="Calibri" w:hAnsi="Calibri" w:cs="Calibri"/>
                <w:color w:val="000000"/>
                <w:sz w:val="22"/>
                <w:szCs w:val="22"/>
              </w:rPr>
            </w:pPr>
          </w:p>
        </w:tc>
        <w:tc>
          <w:tcPr>
            <w:tcW w:w="1161"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6253C0E4" w14:textId="55E48B5A" w:rsidR="0035257E" w:rsidRPr="009F5EF6" w:rsidRDefault="004A3F92" w:rsidP="2148B861">
            <w:pPr>
              <w:rPr>
                <w:rFonts w:ascii="Calibri" w:eastAsia="Calibri" w:hAnsi="Calibri" w:cs="Calibri"/>
                <w:color w:val="000000"/>
                <w:sz w:val="22"/>
                <w:szCs w:val="22"/>
              </w:rPr>
            </w:pPr>
            <w:r w:rsidRPr="009F5EF6">
              <w:rPr>
                <w:rFonts w:ascii="Calibri" w:eastAsia="Calibri" w:hAnsi="Calibri" w:cs="Calibri"/>
                <w:color w:val="000000"/>
                <w:sz w:val="22"/>
                <w:szCs w:val="22"/>
              </w:rPr>
              <w:t>Benefits</w:t>
            </w:r>
          </w:p>
        </w:tc>
        <w:tc>
          <w:tcPr>
            <w:tcW w:w="3520" w:type="dxa"/>
            <w:gridSpan w:val="2"/>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144A5D23" w14:textId="77777777" w:rsidR="0035257E" w:rsidRPr="009F5EF6" w:rsidRDefault="0035257E">
            <w:pPr>
              <w:rPr>
                <w:rFonts w:ascii="Calibri" w:hAnsi="Calibri" w:cs="Calibri"/>
                <w:color w:val="000000"/>
                <w:sz w:val="22"/>
                <w:szCs w:val="22"/>
              </w:rPr>
            </w:pPr>
          </w:p>
        </w:tc>
      </w:tr>
      <w:tr w:rsidR="0035257E" w14:paraId="5E2D4A96" w14:textId="77777777" w:rsidTr="003F71F1">
        <w:tc>
          <w:tcPr>
            <w:tcW w:w="0" w:type="auto"/>
            <w:tcMar>
              <w:top w:w="10" w:type="dxa"/>
              <w:left w:w="10" w:type="dxa"/>
              <w:bottom w:w="10" w:type="dxa"/>
              <w:right w:w="10" w:type="dxa"/>
            </w:tcMar>
          </w:tcPr>
          <w:p w14:paraId="738610EB"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7E5A1E2" w14:textId="77777777" w:rsidR="0035257E" w:rsidRDefault="00E942D6">
            <w:pPr>
              <w:rPr>
                <w:color w:val="000000"/>
                <w:sz w:val="22"/>
                <w:szCs w:val="22"/>
              </w:rPr>
            </w:pPr>
            <w:r>
              <w:rPr>
                <w:rFonts w:ascii="Calibri" w:eastAsia="Calibri" w:hAnsi="Calibri" w:cs="Calibri"/>
                <w:color w:val="000000"/>
                <w:sz w:val="22"/>
                <w:szCs w:val="22"/>
              </w:rPr>
              <w:t>Description of responsibilities</w:t>
            </w:r>
          </w:p>
        </w:tc>
        <w:tc>
          <w:tcPr>
            <w:tcW w:w="7800"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37805D2" w14:textId="77777777" w:rsidR="0035257E" w:rsidRPr="009F5EF6" w:rsidRDefault="0035257E">
            <w:pPr>
              <w:rPr>
                <w:rFonts w:ascii="Calibri" w:hAnsi="Calibri" w:cs="Calibri"/>
                <w:color w:val="000000"/>
                <w:sz w:val="22"/>
                <w:szCs w:val="22"/>
              </w:rPr>
            </w:pPr>
          </w:p>
        </w:tc>
      </w:tr>
      <w:tr w:rsidR="0035257E" w14:paraId="6259AEA1" w14:textId="77777777" w:rsidTr="003F71F1">
        <w:tc>
          <w:tcPr>
            <w:tcW w:w="0" w:type="auto"/>
            <w:tcMar>
              <w:top w:w="10" w:type="dxa"/>
              <w:left w:w="10" w:type="dxa"/>
              <w:bottom w:w="10" w:type="dxa"/>
              <w:right w:w="10" w:type="dxa"/>
            </w:tcMar>
          </w:tcPr>
          <w:p w14:paraId="463F29E8" w14:textId="77777777" w:rsidR="0035257E" w:rsidRDefault="0035257E">
            <w:pPr>
              <w:rPr>
                <w:color w:val="000000"/>
                <w:sz w:val="24"/>
                <w:szCs w:val="24"/>
              </w:rPr>
            </w:pPr>
          </w:p>
        </w:tc>
        <w:tc>
          <w:tcPr>
            <w:tcW w:w="223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506EC70" w14:textId="2ACAD774" w:rsidR="0035257E" w:rsidRDefault="004A3F92">
            <w:pPr>
              <w:rPr>
                <w:color w:val="000000"/>
                <w:sz w:val="22"/>
                <w:szCs w:val="22"/>
              </w:rPr>
            </w:pPr>
            <w:r>
              <w:rPr>
                <w:rFonts w:ascii="Calibri" w:eastAsia="Calibri" w:hAnsi="Calibri" w:cs="Calibri"/>
                <w:color w:val="000000"/>
                <w:sz w:val="22"/>
                <w:szCs w:val="22"/>
              </w:rPr>
              <w:t>Reason for seeking new employment</w:t>
            </w:r>
          </w:p>
        </w:tc>
        <w:tc>
          <w:tcPr>
            <w:tcW w:w="7800"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13E3460" w14:textId="39E3600D" w:rsidR="0035257E" w:rsidRPr="009F5EF6" w:rsidRDefault="0035257E">
            <w:pPr>
              <w:rPr>
                <w:rFonts w:ascii="Calibri" w:hAnsi="Calibri" w:cs="Calibri"/>
                <w:color w:val="000000"/>
                <w:sz w:val="22"/>
                <w:szCs w:val="22"/>
              </w:rPr>
            </w:pPr>
          </w:p>
        </w:tc>
      </w:tr>
    </w:tbl>
    <w:p w14:paraId="3B7B4B86" w14:textId="7DA2D10F" w:rsidR="0035257E" w:rsidRDefault="0035257E"/>
    <w:tbl>
      <w:tblPr>
        <w:tblW w:w="10031" w:type="dxa"/>
        <w:tblInd w:w="118" w:type="dxa"/>
        <w:tblCellMar>
          <w:left w:w="0" w:type="dxa"/>
          <w:right w:w="0" w:type="dxa"/>
        </w:tblCellMar>
        <w:tblLook w:val="04A0" w:firstRow="1" w:lastRow="0" w:firstColumn="1" w:lastColumn="0" w:noHBand="0" w:noVBand="1"/>
      </w:tblPr>
      <w:tblGrid>
        <w:gridCol w:w="1733"/>
        <w:gridCol w:w="1996"/>
        <w:gridCol w:w="841"/>
        <w:gridCol w:w="841"/>
        <w:gridCol w:w="2761"/>
        <w:gridCol w:w="1859"/>
      </w:tblGrid>
      <w:tr w:rsidR="0035257E" w14:paraId="4225F2E7" w14:textId="77777777" w:rsidTr="00845FEB">
        <w:tc>
          <w:tcPr>
            <w:tcW w:w="10031" w:type="dxa"/>
            <w:gridSpan w:val="6"/>
            <w:shd w:val="clear" w:color="auto" w:fill="15095D"/>
            <w:tcMar>
              <w:top w:w="123" w:type="dxa"/>
              <w:left w:w="118" w:type="dxa"/>
              <w:bottom w:w="123" w:type="dxa"/>
              <w:right w:w="118" w:type="dxa"/>
            </w:tcMar>
            <w:hideMark/>
          </w:tcPr>
          <w:p w14:paraId="12A8259D" w14:textId="5A9A6EFE" w:rsidR="0035257E" w:rsidRDefault="00C74CC4">
            <w:pPr>
              <w:rPr>
                <w:color w:val="000000"/>
                <w:sz w:val="22"/>
                <w:szCs w:val="22"/>
              </w:rPr>
            </w:pPr>
            <w:r>
              <w:rPr>
                <w:rFonts w:ascii="Calibri" w:eastAsia="Calibri" w:hAnsi="Calibri" w:cs="Calibri"/>
                <w:caps/>
                <w:color w:val="F8F8F8"/>
                <w:sz w:val="22"/>
                <w:szCs w:val="22"/>
              </w:rPr>
              <w:t xml:space="preserve">A2. </w:t>
            </w:r>
            <w:r w:rsidR="00E942D6">
              <w:rPr>
                <w:rFonts w:ascii="Calibri" w:eastAsia="Calibri" w:hAnsi="Calibri" w:cs="Calibri"/>
                <w:caps/>
                <w:color w:val="F8F8F8"/>
                <w:sz w:val="22"/>
                <w:szCs w:val="22"/>
              </w:rPr>
              <w:t>Previous employment</w:t>
            </w:r>
          </w:p>
        </w:tc>
      </w:tr>
      <w:tr w:rsidR="0035257E" w14:paraId="402FBFB6" w14:textId="77777777" w:rsidTr="2148B861">
        <w:tc>
          <w:tcPr>
            <w:tcW w:w="10031" w:type="dxa"/>
            <w:gridSpan w:val="6"/>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7FBDD026" w14:textId="09EC4BE1" w:rsidR="0035257E" w:rsidRPr="0080033A" w:rsidRDefault="00E942D6">
            <w:pPr>
              <w:rPr>
                <w:i/>
                <w:iCs/>
                <w:color w:val="000000"/>
              </w:rPr>
            </w:pPr>
            <w:r w:rsidRPr="0080033A">
              <w:rPr>
                <w:rFonts w:ascii="Calibri" w:eastAsia="Calibri" w:hAnsi="Calibri" w:cs="Calibri"/>
                <w:i/>
                <w:iCs/>
                <w:color w:val="000000"/>
              </w:rPr>
              <w:t>Please provide details of all previous employment, listing the most recent employment first.</w:t>
            </w:r>
            <w:r w:rsidR="00B7440F" w:rsidRPr="0080033A">
              <w:rPr>
                <w:rFonts w:ascii="Calibri" w:eastAsia="Calibri" w:hAnsi="Calibri" w:cs="Calibri"/>
                <w:i/>
                <w:iCs/>
                <w:color w:val="000000"/>
              </w:rPr>
              <w:t xml:space="preserve"> Any gaps in employment should be detailed in </w:t>
            </w:r>
            <w:r w:rsidR="00BB5EF1" w:rsidRPr="0080033A">
              <w:rPr>
                <w:rFonts w:ascii="Calibri" w:eastAsia="Calibri" w:hAnsi="Calibri" w:cs="Calibri"/>
                <w:i/>
                <w:iCs/>
                <w:color w:val="000000"/>
              </w:rPr>
              <w:t>section A</w:t>
            </w:r>
            <w:r w:rsidR="00E87113">
              <w:rPr>
                <w:rFonts w:ascii="Calibri" w:eastAsia="Calibri" w:hAnsi="Calibri" w:cs="Calibri"/>
                <w:i/>
                <w:iCs/>
                <w:color w:val="000000"/>
              </w:rPr>
              <w:t>4</w:t>
            </w:r>
            <w:r w:rsidR="00BB5EF1" w:rsidRPr="0080033A">
              <w:rPr>
                <w:rFonts w:ascii="Calibri" w:eastAsia="Calibri" w:hAnsi="Calibri" w:cs="Calibri"/>
                <w:i/>
                <w:iCs/>
                <w:color w:val="000000"/>
              </w:rPr>
              <w:t>, as per safer recruitment requirements.</w:t>
            </w:r>
            <w:r w:rsidR="00AF739C">
              <w:rPr>
                <w:rFonts w:ascii="Calibri" w:eastAsia="Calibri" w:hAnsi="Calibri" w:cs="Calibri"/>
                <w:i/>
                <w:iCs/>
                <w:color w:val="000000"/>
              </w:rPr>
              <w:t xml:space="preserve">  Please do insert additional rows below if required.</w:t>
            </w:r>
          </w:p>
        </w:tc>
      </w:tr>
      <w:tr w:rsidR="0035257E" w14:paraId="50EAA62C" w14:textId="77777777" w:rsidTr="003B6B24">
        <w:trPr>
          <w:trHeight w:val="771"/>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4522F6CB" w14:textId="77777777" w:rsidR="0035257E" w:rsidRDefault="00E942D6">
            <w:pPr>
              <w:spacing w:after="120"/>
              <w:rPr>
                <w:color w:val="000000"/>
                <w:sz w:val="22"/>
                <w:szCs w:val="22"/>
              </w:rPr>
            </w:pPr>
            <w:r>
              <w:rPr>
                <w:rFonts w:ascii="Calibri" w:eastAsia="Calibri" w:hAnsi="Calibri" w:cs="Calibri"/>
                <w:color w:val="000000"/>
                <w:sz w:val="22"/>
                <w:szCs w:val="22"/>
              </w:rPr>
              <w:t>Job title</w:t>
            </w: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2432683B" w14:textId="77777777" w:rsidR="0035257E" w:rsidRDefault="00E942D6">
            <w:pPr>
              <w:spacing w:after="120"/>
              <w:rPr>
                <w:color w:val="000000"/>
                <w:sz w:val="22"/>
                <w:szCs w:val="22"/>
              </w:rPr>
            </w:pPr>
            <w:r>
              <w:rPr>
                <w:rFonts w:ascii="Calibri" w:eastAsia="Calibri" w:hAnsi="Calibri" w:cs="Calibri"/>
                <w:color w:val="000000"/>
                <w:sz w:val="22"/>
                <w:szCs w:val="22"/>
              </w:rPr>
              <w:t>Name and contact details of employer</w:t>
            </w:r>
          </w:p>
        </w:tc>
        <w:tc>
          <w:tcPr>
            <w:tcW w:w="1682"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76BC939C" w14:textId="4BE29F16" w:rsidR="0035257E" w:rsidRDefault="00845FEB" w:rsidP="00845FEB">
            <w:pPr>
              <w:spacing w:after="120"/>
              <w:jc w:val="center"/>
              <w:rPr>
                <w:color w:val="000000"/>
                <w:sz w:val="22"/>
                <w:szCs w:val="22"/>
              </w:rPr>
            </w:pPr>
            <w:r>
              <w:rPr>
                <w:rFonts w:ascii="Calibri" w:eastAsia="Calibri" w:hAnsi="Calibri" w:cs="Calibri"/>
                <w:color w:val="000000"/>
                <w:sz w:val="22"/>
                <w:szCs w:val="22"/>
              </w:rPr>
              <w:t>Employment start/end dates</w:t>
            </w:r>
            <w:r w:rsidR="002F6E38">
              <w:rPr>
                <w:rFonts w:ascii="Calibri" w:eastAsia="Calibri" w:hAnsi="Calibri" w:cs="Calibri"/>
                <w:color w:val="000000"/>
                <w:sz w:val="22"/>
                <w:szCs w:val="22"/>
              </w:rPr>
              <w:t xml:space="preserve"> (MM/YY)</w:t>
            </w: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26BF75C3" w14:textId="77777777" w:rsidR="0035257E" w:rsidRDefault="00E942D6">
            <w:pPr>
              <w:spacing w:after="120"/>
              <w:rPr>
                <w:color w:val="000000"/>
                <w:sz w:val="22"/>
                <w:szCs w:val="22"/>
              </w:rPr>
            </w:pPr>
            <w:r>
              <w:rPr>
                <w:rFonts w:ascii="Calibri" w:eastAsia="Calibri" w:hAnsi="Calibri" w:cs="Calibri"/>
                <w:color w:val="000000"/>
                <w:sz w:val="22"/>
                <w:szCs w:val="22"/>
              </w:rPr>
              <w:t>Description of responsibilities</w:t>
            </w: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633752EE" w14:textId="77777777" w:rsidR="0035257E" w:rsidRDefault="00E942D6">
            <w:pPr>
              <w:spacing w:after="120"/>
              <w:rPr>
                <w:color w:val="000000"/>
                <w:sz w:val="22"/>
                <w:szCs w:val="22"/>
              </w:rPr>
            </w:pPr>
            <w:r>
              <w:rPr>
                <w:rFonts w:ascii="Calibri" w:eastAsia="Calibri" w:hAnsi="Calibri" w:cs="Calibri"/>
                <w:color w:val="000000"/>
                <w:sz w:val="22"/>
                <w:szCs w:val="22"/>
              </w:rPr>
              <w:t>Reason for leaving</w:t>
            </w:r>
          </w:p>
        </w:tc>
      </w:tr>
      <w:tr w:rsidR="003B6B24" w:rsidRPr="009F5EF6" w14:paraId="79136ABB" w14:textId="77777777" w:rsidTr="001C72C4">
        <w:trPr>
          <w:trHeight w:val="600"/>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EB74BBA" w14:textId="3395AC74"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466132A" w14:textId="0BD86EF4"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582CCE6"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304C7D47" w14:textId="2B35441D"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A0FF5F2"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581C36F" w14:textId="75FA0B34" w:rsidR="003B6B24" w:rsidRPr="009F5EF6" w:rsidRDefault="003B6B24">
            <w:pPr>
              <w:spacing w:after="120"/>
              <w:rPr>
                <w:rFonts w:asciiTheme="minorHAnsi" w:hAnsiTheme="minorHAnsi" w:cstheme="minorHAnsi"/>
                <w:color w:val="000000"/>
              </w:rPr>
            </w:pPr>
          </w:p>
        </w:tc>
      </w:tr>
      <w:tr w:rsidR="003B6B24" w:rsidRPr="009F5EF6" w14:paraId="3DB2A255" w14:textId="77777777" w:rsidTr="006E7C65">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2816E6D" w14:textId="3555CAC8"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5187DC6" w14:textId="71F380E2" w:rsidR="003B6B24" w:rsidRPr="009F5EF6" w:rsidRDefault="003B6B24" w:rsidP="2148B861">
            <w:pPr>
              <w:spacing w:after="120"/>
              <w:rPr>
                <w:rFonts w:asciiTheme="minorHAnsi" w:eastAsia="Calibr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C23B685"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098FADFE" w14:textId="0893E0CC"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CD090DE" w14:textId="5499497F"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1574E2F" w14:textId="189DC664" w:rsidR="003B6B24" w:rsidRPr="009F5EF6" w:rsidRDefault="003B6B24">
            <w:pPr>
              <w:spacing w:after="120"/>
              <w:rPr>
                <w:rFonts w:asciiTheme="minorHAnsi" w:hAnsiTheme="minorHAnsi" w:cstheme="minorHAnsi"/>
                <w:color w:val="000000"/>
              </w:rPr>
            </w:pPr>
          </w:p>
        </w:tc>
      </w:tr>
      <w:tr w:rsidR="003B6B24" w:rsidRPr="009F5EF6" w14:paraId="6B62F1B3" w14:textId="77777777" w:rsidTr="00F95053">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2F2C34E" w14:textId="77777777"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80A4E5D"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FB05D7C"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19219836" w14:textId="4A2A3141"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96FEF7D"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194DBDC" w14:textId="77777777" w:rsidR="003B6B24" w:rsidRPr="009F5EF6" w:rsidRDefault="003B6B24">
            <w:pPr>
              <w:spacing w:after="120"/>
              <w:rPr>
                <w:rFonts w:asciiTheme="minorHAnsi" w:hAnsiTheme="minorHAnsi" w:cstheme="minorHAnsi"/>
                <w:color w:val="000000"/>
              </w:rPr>
            </w:pPr>
          </w:p>
        </w:tc>
      </w:tr>
      <w:tr w:rsidR="003B6B24" w:rsidRPr="009F5EF6" w14:paraId="769D0D3C" w14:textId="77777777" w:rsidTr="00B57F4F">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4CD245A" w14:textId="77777777"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231BE67"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E8F44EB"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36FEB5B0" w14:textId="4806F91A"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0D7AA69"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196D064" w14:textId="77777777" w:rsidR="003B6B24" w:rsidRPr="009F5EF6" w:rsidRDefault="003B6B24">
            <w:pPr>
              <w:spacing w:after="120"/>
              <w:rPr>
                <w:rFonts w:asciiTheme="minorHAnsi" w:hAnsiTheme="minorHAnsi" w:cstheme="minorHAnsi"/>
                <w:color w:val="000000"/>
              </w:rPr>
            </w:pPr>
          </w:p>
        </w:tc>
      </w:tr>
      <w:tr w:rsidR="003B6B24" w:rsidRPr="009F5EF6" w14:paraId="34FF1C98" w14:textId="77777777" w:rsidTr="00A04435">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D072C0D" w14:textId="77777777"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8A21919"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F288574"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6BD18F9B" w14:textId="69E9F352"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38601FE"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F3CABC7" w14:textId="77777777" w:rsidR="003B6B24" w:rsidRPr="009F5EF6" w:rsidRDefault="003B6B24">
            <w:pPr>
              <w:spacing w:after="120"/>
              <w:rPr>
                <w:rFonts w:asciiTheme="minorHAnsi" w:hAnsiTheme="minorHAnsi" w:cstheme="minorHAnsi"/>
                <w:color w:val="000000"/>
              </w:rPr>
            </w:pPr>
          </w:p>
        </w:tc>
      </w:tr>
      <w:tr w:rsidR="003B6B24" w:rsidRPr="009F5EF6" w14:paraId="5B08B5D1" w14:textId="77777777" w:rsidTr="00830E11">
        <w:trPr>
          <w:trHeight w:val="465"/>
        </w:trPr>
        <w:tc>
          <w:tcPr>
            <w:tcW w:w="173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6DEB4AB" w14:textId="77777777" w:rsidR="003B6B24" w:rsidRPr="009F5EF6" w:rsidRDefault="003B6B24">
            <w:pPr>
              <w:spacing w:after="120"/>
              <w:rPr>
                <w:rFonts w:asciiTheme="minorHAnsi" w:hAnsiTheme="minorHAnsi" w:cstheme="minorHAnsi"/>
                <w:color w:val="000000"/>
              </w:rPr>
            </w:pPr>
          </w:p>
        </w:tc>
        <w:tc>
          <w:tcPr>
            <w:tcW w:w="19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AD9C6F4"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BA7E4BC" w14:textId="77777777" w:rsidR="003B6B24" w:rsidRPr="009F5EF6" w:rsidRDefault="003B6B24">
            <w:pPr>
              <w:spacing w:after="120"/>
              <w:rPr>
                <w:rFonts w:asciiTheme="minorHAnsi" w:hAnsiTheme="minorHAnsi" w:cstheme="minorHAnsi"/>
                <w:color w:val="000000"/>
              </w:rPr>
            </w:pPr>
          </w:p>
        </w:tc>
        <w:tc>
          <w:tcPr>
            <w:tcW w:w="841" w:type="dxa"/>
            <w:tcBorders>
              <w:top w:val="single" w:sz="4" w:space="0" w:color="B9B9B9"/>
              <w:left w:val="single" w:sz="4" w:space="0" w:color="B9B9B9"/>
              <w:bottom w:val="single" w:sz="4" w:space="0" w:color="B9B9B9"/>
              <w:right w:val="single" w:sz="4" w:space="0" w:color="B9B9B9"/>
            </w:tcBorders>
          </w:tcPr>
          <w:p w14:paraId="4B1F511A" w14:textId="644D7C56" w:rsidR="003B6B24" w:rsidRPr="009F5EF6" w:rsidRDefault="003B6B24">
            <w:pPr>
              <w:spacing w:after="120"/>
              <w:rPr>
                <w:rFonts w:asciiTheme="minorHAnsi" w:hAnsiTheme="minorHAnsi" w:cstheme="minorHAnsi"/>
                <w:color w:val="000000"/>
              </w:rPr>
            </w:pPr>
          </w:p>
        </w:tc>
        <w:tc>
          <w:tcPr>
            <w:tcW w:w="276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5F9C3DC" w14:textId="77777777" w:rsidR="003B6B24" w:rsidRPr="009F5EF6" w:rsidRDefault="003B6B24">
            <w:pPr>
              <w:spacing w:after="120"/>
              <w:rPr>
                <w:rFonts w:asciiTheme="minorHAnsi" w:hAnsiTheme="minorHAnsi" w:cstheme="minorHAnsi"/>
                <w:color w:val="000000"/>
              </w:rPr>
            </w:pPr>
          </w:p>
        </w:tc>
        <w:tc>
          <w:tcPr>
            <w:tcW w:w="185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023141B" w14:textId="77777777" w:rsidR="003B6B24" w:rsidRPr="009F5EF6" w:rsidRDefault="003B6B24">
            <w:pPr>
              <w:spacing w:after="120"/>
              <w:rPr>
                <w:rFonts w:asciiTheme="minorHAnsi" w:hAnsiTheme="minorHAnsi" w:cstheme="minorHAnsi"/>
                <w:color w:val="000000"/>
              </w:rPr>
            </w:pPr>
          </w:p>
        </w:tc>
      </w:tr>
    </w:tbl>
    <w:p w14:paraId="1AA1CB05" w14:textId="77777777" w:rsidR="00AF739C" w:rsidRDefault="00AF739C"/>
    <w:p w14:paraId="1F3B1409" w14:textId="4927A4BE" w:rsidR="0035257E" w:rsidRDefault="00E942D6">
      <w:r>
        <w:br w:type="page"/>
      </w:r>
    </w:p>
    <w:p w14:paraId="5BE93A62" w14:textId="77777777" w:rsidR="0035257E" w:rsidRDefault="0035257E"/>
    <w:tbl>
      <w:tblPr>
        <w:tblW w:w="9947" w:type="dxa"/>
        <w:tblInd w:w="118" w:type="dxa"/>
        <w:tblCellMar>
          <w:left w:w="0" w:type="dxa"/>
          <w:right w:w="0" w:type="dxa"/>
        </w:tblCellMar>
        <w:tblLook w:val="04A0" w:firstRow="1" w:lastRow="0" w:firstColumn="1" w:lastColumn="0" w:noHBand="0" w:noVBand="1"/>
      </w:tblPr>
      <w:tblGrid>
        <w:gridCol w:w="2292"/>
        <w:gridCol w:w="850"/>
        <w:gridCol w:w="851"/>
        <w:gridCol w:w="2693"/>
        <w:gridCol w:w="993"/>
        <w:gridCol w:w="992"/>
        <w:gridCol w:w="1276"/>
      </w:tblGrid>
      <w:tr w:rsidR="00E87113" w14:paraId="740BBFF2" w14:textId="77777777" w:rsidTr="006C3226">
        <w:tc>
          <w:tcPr>
            <w:tcW w:w="9947" w:type="dxa"/>
            <w:gridSpan w:val="7"/>
            <w:shd w:val="clear" w:color="auto" w:fill="15095D"/>
            <w:tcMar>
              <w:top w:w="123" w:type="dxa"/>
              <w:left w:w="118" w:type="dxa"/>
              <w:bottom w:w="123" w:type="dxa"/>
              <w:right w:w="118" w:type="dxa"/>
            </w:tcMar>
            <w:hideMark/>
          </w:tcPr>
          <w:p w14:paraId="070C0AEC" w14:textId="651F4E39" w:rsidR="00E87113" w:rsidRPr="009911AE" w:rsidRDefault="00E87113" w:rsidP="0083318D">
            <w:pPr>
              <w:rPr>
                <w:rFonts w:ascii="Calibri" w:eastAsia="Calibri" w:hAnsi="Calibri" w:cs="Calibri"/>
                <w:caps/>
                <w:color w:val="F8F8F8"/>
                <w:sz w:val="22"/>
                <w:szCs w:val="22"/>
              </w:rPr>
            </w:pPr>
            <w:r>
              <w:rPr>
                <w:rFonts w:ascii="Calibri" w:eastAsia="Calibri" w:hAnsi="Calibri" w:cs="Calibri"/>
                <w:caps/>
                <w:color w:val="F8F8F8"/>
                <w:sz w:val="22"/>
                <w:szCs w:val="22"/>
              </w:rPr>
              <w:t>A3. education and qualifications</w:t>
            </w:r>
          </w:p>
        </w:tc>
      </w:tr>
      <w:tr w:rsidR="0081599A" w14:paraId="13FA3F40" w14:textId="77777777" w:rsidTr="006C3226">
        <w:tc>
          <w:tcPr>
            <w:tcW w:w="9947" w:type="dxa"/>
            <w:gridSpan w:val="7"/>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2B8E7A65" w14:textId="78BE5BF0" w:rsidR="0081599A" w:rsidRPr="0080033A" w:rsidRDefault="0081599A" w:rsidP="0083318D">
            <w:pPr>
              <w:rPr>
                <w:i/>
                <w:iCs/>
                <w:color w:val="000000"/>
              </w:rPr>
            </w:pPr>
            <w:r w:rsidRPr="0080033A">
              <w:rPr>
                <w:rFonts w:ascii="Calibri" w:eastAsia="Calibri" w:hAnsi="Calibri" w:cs="Calibri"/>
                <w:i/>
                <w:iCs/>
                <w:color w:val="000000"/>
              </w:rPr>
              <w:t xml:space="preserve">Please provide details of all </w:t>
            </w:r>
            <w:r>
              <w:rPr>
                <w:rFonts w:ascii="Calibri" w:eastAsia="Calibri" w:hAnsi="Calibri" w:cs="Calibri"/>
                <w:i/>
                <w:iCs/>
                <w:color w:val="000000"/>
              </w:rPr>
              <w:t>education and qualifications</w:t>
            </w:r>
            <w:r w:rsidRPr="0080033A">
              <w:rPr>
                <w:rFonts w:ascii="Calibri" w:eastAsia="Calibri" w:hAnsi="Calibri" w:cs="Calibri"/>
                <w:i/>
                <w:iCs/>
                <w:color w:val="000000"/>
              </w:rPr>
              <w:t>, listing the most recent first. Any gaps should be detailed in section A</w:t>
            </w:r>
            <w:r>
              <w:rPr>
                <w:rFonts w:ascii="Calibri" w:eastAsia="Calibri" w:hAnsi="Calibri" w:cs="Calibri"/>
                <w:i/>
                <w:iCs/>
                <w:color w:val="000000"/>
              </w:rPr>
              <w:t>4</w:t>
            </w:r>
            <w:r w:rsidRPr="0080033A">
              <w:rPr>
                <w:rFonts w:ascii="Calibri" w:eastAsia="Calibri" w:hAnsi="Calibri" w:cs="Calibri"/>
                <w:i/>
                <w:iCs/>
                <w:color w:val="000000"/>
              </w:rPr>
              <w:t>, as per safer recruitment requirements.</w:t>
            </w:r>
            <w:r>
              <w:rPr>
                <w:rFonts w:ascii="Calibri" w:eastAsia="Calibri" w:hAnsi="Calibri" w:cs="Calibri"/>
                <w:i/>
                <w:iCs/>
                <w:color w:val="000000"/>
              </w:rPr>
              <w:t xml:space="preserve"> </w:t>
            </w:r>
            <w:r w:rsidR="00956628">
              <w:rPr>
                <w:rFonts w:ascii="Calibri" w:eastAsia="Calibri" w:hAnsi="Calibri" w:cs="Calibri"/>
                <w:i/>
                <w:iCs/>
                <w:color w:val="000000"/>
              </w:rPr>
              <w:t>Please note, you will be required to evidence all qualifications in original form, if successful</w:t>
            </w:r>
            <w:r w:rsidR="00707182">
              <w:rPr>
                <w:rFonts w:ascii="Calibri" w:eastAsia="Calibri" w:hAnsi="Calibri" w:cs="Calibri"/>
                <w:i/>
                <w:iCs/>
                <w:color w:val="000000"/>
              </w:rPr>
              <w:t xml:space="preserve"> (including secondary school </w:t>
            </w:r>
            <w:proofErr w:type="spellStart"/>
            <w:r w:rsidR="00707182">
              <w:rPr>
                <w:rFonts w:ascii="Calibri" w:eastAsia="Calibri" w:hAnsi="Calibri" w:cs="Calibri"/>
                <w:i/>
                <w:iCs/>
                <w:color w:val="000000"/>
              </w:rPr>
              <w:t>certficates</w:t>
            </w:r>
            <w:proofErr w:type="spellEnd"/>
            <w:r w:rsidR="00707182">
              <w:rPr>
                <w:rFonts w:ascii="Calibri" w:eastAsia="Calibri" w:hAnsi="Calibri" w:cs="Calibri"/>
                <w:i/>
                <w:iCs/>
                <w:color w:val="000000"/>
              </w:rPr>
              <w:t>).</w:t>
            </w:r>
          </w:p>
        </w:tc>
      </w:tr>
      <w:tr w:rsidR="002B3C1F" w:rsidRPr="000B09DA" w14:paraId="1FD9FF36" w14:textId="77777777" w:rsidTr="006C3226">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C992E21" w14:textId="55201351" w:rsidR="002B3C1F" w:rsidRPr="000B09DA" w:rsidRDefault="002B3C1F" w:rsidP="0083318D">
            <w:pPr>
              <w:rPr>
                <w:rFonts w:asciiTheme="minorHAnsi" w:hAnsiTheme="minorHAnsi" w:cstheme="minorHAnsi"/>
                <w:color w:val="000000"/>
                <w:sz w:val="22"/>
                <w:szCs w:val="22"/>
              </w:rPr>
            </w:pPr>
            <w:r w:rsidRPr="000B09DA">
              <w:rPr>
                <w:rFonts w:asciiTheme="minorHAnsi" w:hAnsiTheme="minorHAnsi" w:cstheme="minorHAnsi"/>
                <w:color w:val="000000"/>
                <w:sz w:val="22"/>
                <w:szCs w:val="22"/>
              </w:rPr>
              <w:t>Name</w:t>
            </w:r>
            <w:r>
              <w:rPr>
                <w:rFonts w:asciiTheme="minorHAnsi" w:hAnsiTheme="minorHAnsi" w:cstheme="minorHAnsi"/>
                <w:color w:val="000000"/>
                <w:sz w:val="22"/>
                <w:szCs w:val="22"/>
              </w:rPr>
              <w:t>/</w:t>
            </w:r>
            <w:r w:rsidRPr="000B09DA">
              <w:rPr>
                <w:rFonts w:asciiTheme="minorHAnsi" w:hAnsiTheme="minorHAnsi" w:cstheme="minorHAnsi"/>
                <w:color w:val="000000"/>
                <w:sz w:val="22"/>
                <w:szCs w:val="22"/>
              </w:rPr>
              <w:t xml:space="preserve">address of </w:t>
            </w:r>
            <w:r>
              <w:rPr>
                <w:rFonts w:asciiTheme="minorHAnsi" w:hAnsiTheme="minorHAnsi" w:cstheme="minorHAnsi"/>
                <w:color w:val="000000"/>
                <w:sz w:val="22"/>
                <w:szCs w:val="22"/>
              </w:rPr>
              <w:t>Institution</w:t>
            </w:r>
          </w:p>
        </w:tc>
        <w:tc>
          <w:tcPr>
            <w:tcW w:w="1701"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B8B7385" w14:textId="3D1AD062" w:rsidR="002B3C1F" w:rsidRPr="000B09DA" w:rsidRDefault="002B3C1F" w:rsidP="001844B5">
            <w:pPr>
              <w:jc w:val="center"/>
              <w:rPr>
                <w:rFonts w:asciiTheme="minorHAnsi" w:hAnsiTheme="minorHAnsi" w:cstheme="minorHAnsi"/>
                <w:color w:val="000000"/>
                <w:sz w:val="22"/>
                <w:szCs w:val="22"/>
              </w:rPr>
            </w:pPr>
            <w:r>
              <w:rPr>
                <w:rFonts w:asciiTheme="minorHAnsi" w:hAnsiTheme="minorHAnsi" w:cstheme="minorHAnsi"/>
                <w:color w:val="000000"/>
                <w:sz w:val="22"/>
                <w:szCs w:val="22"/>
              </w:rPr>
              <w:t>Attendance start/end dates (MM/YY)</w:t>
            </w: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495686B" w14:textId="04BC148B" w:rsidR="002B3C1F" w:rsidRPr="000B09DA" w:rsidRDefault="002B3C1F" w:rsidP="0083318D">
            <w:pPr>
              <w:rPr>
                <w:rFonts w:asciiTheme="minorHAnsi" w:hAnsiTheme="minorHAnsi" w:cstheme="minorHAnsi"/>
                <w:color w:val="000000"/>
                <w:sz w:val="22"/>
                <w:szCs w:val="22"/>
              </w:rPr>
            </w:pPr>
            <w:r>
              <w:rPr>
                <w:rFonts w:asciiTheme="minorHAnsi" w:hAnsiTheme="minorHAnsi" w:cstheme="minorHAnsi"/>
                <w:color w:val="000000"/>
                <w:sz w:val="22"/>
                <w:szCs w:val="22"/>
              </w:rPr>
              <w:t>Subject(s)</w:t>
            </w:r>
          </w:p>
        </w:tc>
        <w:tc>
          <w:tcPr>
            <w:tcW w:w="993" w:type="dxa"/>
            <w:tcBorders>
              <w:top w:val="single" w:sz="4" w:space="0" w:color="B9B9B9"/>
              <w:left w:val="single" w:sz="4" w:space="0" w:color="B9B9B9"/>
              <w:bottom w:val="single" w:sz="4" w:space="0" w:color="B9B9B9"/>
              <w:right w:val="single" w:sz="4" w:space="0" w:color="B9B9B9"/>
            </w:tcBorders>
          </w:tcPr>
          <w:p w14:paraId="72D391C2" w14:textId="493BADB6" w:rsidR="002B3C1F" w:rsidRPr="000B09DA" w:rsidRDefault="002B3C1F" w:rsidP="002B3C1F">
            <w:pPr>
              <w:jc w:val="center"/>
              <w:rPr>
                <w:rFonts w:asciiTheme="minorHAnsi" w:hAnsiTheme="minorHAnsi" w:cstheme="minorHAnsi"/>
                <w:color w:val="000000"/>
                <w:sz w:val="22"/>
                <w:szCs w:val="22"/>
              </w:rPr>
            </w:pPr>
            <w:r>
              <w:rPr>
                <w:rFonts w:asciiTheme="minorHAnsi" w:hAnsiTheme="minorHAnsi" w:cstheme="minorHAnsi"/>
                <w:color w:val="000000"/>
                <w:sz w:val="22"/>
                <w:szCs w:val="22"/>
              </w:rPr>
              <w:t>Result</w:t>
            </w:r>
          </w:p>
        </w:tc>
        <w:tc>
          <w:tcPr>
            <w:tcW w:w="992" w:type="dxa"/>
            <w:tcBorders>
              <w:top w:val="single" w:sz="4" w:space="0" w:color="B9B9B9"/>
              <w:left w:val="single" w:sz="4" w:space="0" w:color="B9B9B9"/>
              <w:bottom w:val="single" w:sz="4" w:space="0" w:color="B9B9B9"/>
              <w:right w:val="single" w:sz="4" w:space="0" w:color="B9B9B9"/>
            </w:tcBorders>
          </w:tcPr>
          <w:p w14:paraId="398BA4DB" w14:textId="7FE93854" w:rsidR="002B3C1F" w:rsidRPr="000B09DA" w:rsidRDefault="002B3C1F" w:rsidP="002B3C1F">
            <w:pPr>
              <w:jc w:val="center"/>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1276" w:type="dxa"/>
            <w:tcBorders>
              <w:top w:val="single" w:sz="4" w:space="0" w:color="B9B9B9"/>
              <w:left w:val="single" w:sz="4" w:space="0" w:color="B9B9B9"/>
              <w:bottom w:val="single" w:sz="4" w:space="0" w:color="B9B9B9"/>
              <w:right w:val="single" w:sz="4" w:space="0" w:color="B9B9B9"/>
            </w:tcBorders>
          </w:tcPr>
          <w:p w14:paraId="7FDB6C63" w14:textId="264AE53A" w:rsidR="002B3C1F" w:rsidRPr="000B09DA" w:rsidRDefault="002B3C1F" w:rsidP="002B3C1F">
            <w:pPr>
              <w:jc w:val="center"/>
              <w:rPr>
                <w:rFonts w:asciiTheme="minorHAnsi" w:hAnsiTheme="minorHAnsi" w:cstheme="minorHAnsi"/>
                <w:color w:val="000000"/>
                <w:sz w:val="22"/>
                <w:szCs w:val="22"/>
              </w:rPr>
            </w:pPr>
            <w:r>
              <w:rPr>
                <w:rFonts w:asciiTheme="minorHAnsi" w:hAnsiTheme="minorHAnsi" w:cstheme="minorHAnsi"/>
                <w:color w:val="000000"/>
                <w:sz w:val="22"/>
                <w:szCs w:val="22"/>
              </w:rPr>
              <w:t>Awarding Body</w:t>
            </w:r>
          </w:p>
        </w:tc>
      </w:tr>
      <w:tr w:rsidR="003B6B24" w:rsidRPr="009F5EF6" w14:paraId="309A097C" w14:textId="77777777" w:rsidTr="001405DD">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F87E6C1" w14:textId="77777777" w:rsidR="003B6B24" w:rsidRPr="009F5EF6" w:rsidRDefault="003B6B24" w:rsidP="0083318D">
            <w:pPr>
              <w:rPr>
                <w:rFonts w:ascii="Calibri" w:hAnsi="Calibri" w:cs="Calibri"/>
                <w:color w:val="000000"/>
              </w:rPr>
            </w:pPr>
          </w:p>
        </w:tc>
        <w:tc>
          <w:tcPr>
            <w:tcW w:w="85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1CF9E68" w14:textId="77777777" w:rsidR="003B6B24" w:rsidRPr="009F5EF6" w:rsidRDefault="003B6B24" w:rsidP="0083318D">
            <w:pPr>
              <w:rPr>
                <w:rFonts w:ascii="Calibri" w:hAnsi="Calibri" w:cs="Calibri"/>
                <w:color w:val="000000"/>
              </w:rPr>
            </w:pPr>
          </w:p>
        </w:tc>
        <w:tc>
          <w:tcPr>
            <w:tcW w:w="851" w:type="dxa"/>
            <w:tcBorders>
              <w:top w:val="single" w:sz="4" w:space="0" w:color="B9B9B9"/>
              <w:left w:val="single" w:sz="4" w:space="0" w:color="B9B9B9"/>
              <w:bottom w:val="single" w:sz="4" w:space="0" w:color="B9B9B9"/>
              <w:right w:val="single" w:sz="4" w:space="0" w:color="B9B9B9"/>
            </w:tcBorders>
          </w:tcPr>
          <w:p w14:paraId="2BAC5E85" w14:textId="21B82E29" w:rsidR="003B6B24" w:rsidRPr="009F5EF6" w:rsidRDefault="003B6B24" w:rsidP="0083318D">
            <w:pPr>
              <w:rPr>
                <w:rFonts w:ascii="Calibri" w:hAnsi="Calibri" w:cs="Calibri"/>
                <w:color w:val="000000"/>
              </w:rPr>
            </w:pP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EB2EE15" w14:textId="77777777" w:rsidR="003B6B24" w:rsidRPr="009F5EF6" w:rsidRDefault="003B6B24" w:rsidP="0083318D">
            <w:pPr>
              <w:rPr>
                <w:rFonts w:ascii="Calibri" w:hAnsi="Calibri" w:cs="Calibri"/>
                <w:color w:val="000000"/>
              </w:rPr>
            </w:pPr>
          </w:p>
        </w:tc>
        <w:tc>
          <w:tcPr>
            <w:tcW w:w="993" w:type="dxa"/>
            <w:tcBorders>
              <w:top w:val="single" w:sz="4" w:space="0" w:color="B9B9B9"/>
              <w:left w:val="single" w:sz="4" w:space="0" w:color="B9B9B9"/>
              <w:bottom w:val="single" w:sz="4" w:space="0" w:color="B9B9B9"/>
              <w:right w:val="single" w:sz="4" w:space="0" w:color="B9B9B9"/>
            </w:tcBorders>
          </w:tcPr>
          <w:p w14:paraId="01646656" w14:textId="77777777" w:rsidR="003B6B24" w:rsidRPr="009F5EF6" w:rsidRDefault="003B6B24" w:rsidP="002B3C1F">
            <w:pPr>
              <w:jc w:val="center"/>
              <w:rPr>
                <w:rFonts w:ascii="Calibri" w:hAnsi="Calibri" w:cs="Calibri"/>
                <w:color w:val="000000"/>
              </w:rPr>
            </w:pPr>
          </w:p>
        </w:tc>
        <w:tc>
          <w:tcPr>
            <w:tcW w:w="992" w:type="dxa"/>
            <w:tcBorders>
              <w:top w:val="single" w:sz="4" w:space="0" w:color="B9B9B9"/>
              <w:left w:val="single" w:sz="4" w:space="0" w:color="B9B9B9"/>
              <w:bottom w:val="single" w:sz="4" w:space="0" w:color="B9B9B9"/>
              <w:right w:val="single" w:sz="4" w:space="0" w:color="B9B9B9"/>
            </w:tcBorders>
          </w:tcPr>
          <w:p w14:paraId="03B6A865" w14:textId="77777777" w:rsidR="003B6B24" w:rsidRPr="009F5EF6" w:rsidRDefault="003B6B24" w:rsidP="002B3C1F">
            <w:pPr>
              <w:jc w:val="center"/>
              <w:rPr>
                <w:rFonts w:ascii="Calibri" w:hAnsi="Calibri" w:cs="Calibri"/>
                <w:color w:val="000000"/>
              </w:rPr>
            </w:pPr>
          </w:p>
        </w:tc>
        <w:tc>
          <w:tcPr>
            <w:tcW w:w="1276" w:type="dxa"/>
            <w:tcBorders>
              <w:top w:val="single" w:sz="4" w:space="0" w:color="B9B9B9"/>
              <w:left w:val="single" w:sz="4" w:space="0" w:color="B9B9B9"/>
              <w:bottom w:val="single" w:sz="4" w:space="0" w:color="B9B9B9"/>
              <w:right w:val="single" w:sz="4" w:space="0" w:color="B9B9B9"/>
            </w:tcBorders>
          </w:tcPr>
          <w:p w14:paraId="1166D22F" w14:textId="77777777" w:rsidR="003B6B24" w:rsidRPr="009F5EF6" w:rsidRDefault="003B6B24" w:rsidP="002B3C1F">
            <w:pPr>
              <w:jc w:val="center"/>
              <w:rPr>
                <w:rFonts w:ascii="Calibri" w:hAnsi="Calibri" w:cs="Calibri"/>
                <w:color w:val="000000"/>
              </w:rPr>
            </w:pPr>
          </w:p>
        </w:tc>
      </w:tr>
      <w:tr w:rsidR="003B6B24" w:rsidRPr="009F5EF6" w14:paraId="0B0B4B18" w14:textId="77777777" w:rsidTr="00231805">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2143770" w14:textId="77777777" w:rsidR="003B6B24" w:rsidRPr="009F5EF6" w:rsidRDefault="003B6B24" w:rsidP="0083318D">
            <w:pPr>
              <w:rPr>
                <w:rFonts w:ascii="Calibri" w:hAnsi="Calibri" w:cs="Calibri"/>
                <w:color w:val="000000"/>
              </w:rPr>
            </w:pPr>
          </w:p>
        </w:tc>
        <w:tc>
          <w:tcPr>
            <w:tcW w:w="85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CA43DA5" w14:textId="77777777" w:rsidR="003B6B24" w:rsidRPr="009F5EF6" w:rsidRDefault="003B6B24" w:rsidP="0083318D">
            <w:pPr>
              <w:rPr>
                <w:rFonts w:ascii="Calibri" w:hAnsi="Calibri" w:cs="Calibri"/>
                <w:color w:val="000000"/>
              </w:rPr>
            </w:pPr>
          </w:p>
        </w:tc>
        <w:tc>
          <w:tcPr>
            <w:tcW w:w="851" w:type="dxa"/>
            <w:tcBorders>
              <w:top w:val="single" w:sz="4" w:space="0" w:color="B9B9B9"/>
              <w:left w:val="single" w:sz="4" w:space="0" w:color="B9B9B9"/>
              <w:bottom w:val="single" w:sz="4" w:space="0" w:color="B9B9B9"/>
              <w:right w:val="single" w:sz="4" w:space="0" w:color="B9B9B9"/>
            </w:tcBorders>
          </w:tcPr>
          <w:p w14:paraId="3C9FB20F" w14:textId="29195A26" w:rsidR="003B6B24" w:rsidRPr="009F5EF6" w:rsidRDefault="003B6B24" w:rsidP="0083318D">
            <w:pPr>
              <w:rPr>
                <w:rFonts w:ascii="Calibri" w:hAnsi="Calibri" w:cs="Calibri"/>
                <w:color w:val="000000"/>
              </w:rPr>
            </w:pP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57EB247" w14:textId="77777777" w:rsidR="003B6B24" w:rsidRPr="009F5EF6" w:rsidRDefault="003B6B24" w:rsidP="0083318D">
            <w:pPr>
              <w:rPr>
                <w:rFonts w:ascii="Calibri" w:hAnsi="Calibri" w:cs="Calibri"/>
                <w:color w:val="000000"/>
              </w:rPr>
            </w:pPr>
          </w:p>
        </w:tc>
        <w:tc>
          <w:tcPr>
            <w:tcW w:w="993" w:type="dxa"/>
            <w:tcBorders>
              <w:top w:val="single" w:sz="4" w:space="0" w:color="B9B9B9"/>
              <w:left w:val="single" w:sz="4" w:space="0" w:color="B9B9B9"/>
              <w:bottom w:val="single" w:sz="4" w:space="0" w:color="B9B9B9"/>
              <w:right w:val="single" w:sz="4" w:space="0" w:color="B9B9B9"/>
            </w:tcBorders>
          </w:tcPr>
          <w:p w14:paraId="788A3CE9" w14:textId="77777777" w:rsidR="003B6B24" w:rsidRPr="009F5EF6" w:rsidRDefault="003B6B24" w:rsidP="002B3C1F">
            <w:pPr>
              <w:jc w:val="center"/>
              <w:rPr>
                <w:rFonts w:ascii="Calibri" w:hAnsi="Calibri" w:cs="Calibri"/>
                <w:color w:val="000000"/>
              </w:rPr>
            </w:pPr>
          </w:p>
        </w:tc>
        <w:tc>
          <w:tcPr>
            <w:tcW w:w="992" w:type="dxa"/>
            <w:tcBorders>
              <w:top w:val="single" w:sz="4" w:space="0" w:color="B9B9B9"/>
              <w:left w:val="single" w:sz="4" w:space="0" w:color="B9B9B9"/>
              <w:bottom w:val="single" w:sz="4" w:space="0" w:color="B9B9B9"/>
              <w:right w:val="single" w:sz="4" w:space="0" w:color="B9B9B9"/>
            </w:tcBorders>
          </w:tcPr>
          <w:p w14:paraId="6A4F9ECB" w14:textId="77777777" w:rsidR="003B6B24" w:rsidRPr="009F5EF6" w:rsidRDefault="003B6B24" w:rsidP="002B3C1F">
            <w:pPr>
              <w:jc w:val="center"/>
              <w:rPr>
                <w:rFonts w:ascii="Calibri" w:hAnsi="Calibri" w:cs="Calibri"/>
                <w:color w:val="000000"/>
              </w:rPr>
            </w:pPr>
          </w:p>
        </w:tc>
        <w:tc>
          <w:tcPr>
            <w:tcW w:w="1276" w:type="dxa"/>
            <w:tcBorders>
              <w:top w:val="single" w:sz="4" w:space="0" w:color="B9B9B9"/>
              <w:left w:val="single" w:sz="4" w:space="0" w:color="B9B9B9"/>
              <w:bottom w:val="single" w:sz="4" w:space="0" w:color="B9B9B9"/>
              <w:right w:val="single" w:sz="4" w:space="0" w:color="B9B9B9"/>
            </w:tcBorders>
          </w:tcPr>
          <w:p w14:paraId="0B8BBE2C" w14:textId="77777777" w:rsidR="003B6B24" w:rsidRPr="009F5EF6" w:rsidRDefault="003B6B24" w:rsidP="002B3C1F">
            <w:pPr>
              <w:jc w:val="center"/>
              <w:rPr>
                <w:rFonts w:ascii="Calibri" w:hAnsi="Calibri" w:cs="Calibri"/>
                <w:color w:val="000000"/>
              </w:rPr>
            </w:pPr>
          </w:p>
        </w:tc>
      </w:tr>
      <w:tr w:rsidR="003B6B24" w:rsidRPr="009F5EF6" w14:paraId="2D28D725" w14:textId="77777777" w:rsidTr="00D31CAB">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15C8F46" w14:textId="77777777" w:rsidR="003B6B24" w:rsidRPr="009F5EF6" w:rsidRDefault="003B6B24" w:rsidP="0083318D">
            <w:pPr>
              <w:rPr>
                <w:rFonts w:ascii="Calibri" w:hAnsi="Calibri" w:cs="Calibri"/>
                <w:color w:val="000000"/>
              </w:rPr>
            </w:pPr>
          </w:p>
        </w:tc>
        <w:tc>
          <w:tcPr>
            <w:tcW w:w="85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EB5C132" w14:textId="77777777" w:rsidR="003B6B24" w:rsidRPr="009F5EF6" w:rsidRDefault="003B6B24" w:rsidP="0083318D">
            <w:pPr>
              <w:rPr>
                <w:rFonts w:ascii="Calibri" w:hAnsi="Calibri" w:cs="Calibri"/>
                <w:color w:val="000000"/>
              </w:rPr>
            </w:pPr>
          </w:p>
        </w:tc>
        <w:tc>
          <w:tcPr>
            <w:tcW w:w="851" w:type="dxa"/>
            <w:tcBorders>
              <w:top w:val="single" w:sz="4" w:space="0" w:color="B9B9B9"/>
              <w:left w:val="single" w:sz="4" w:space="0" w:color="B9B9B9"/>
              <w:bottom w:val="single" w:sz="4" w:space="0" w:color="B9B9B9"/>
              <w:right w:val="single" w:sz="4" w:space="0" w:color="B9B9B9"/>
            </w:tcBorders>
          </w:tcPr>
          <w:p w14:paraId="66F14D44" w14:textId="11EF26F2" w:rsidR="003B6B24" w:rsidRPr="009F5EF6" w:rsidRDefault="003B6B24" w:rsidP="0083318D">
            <w:pPr>
              <w:rPr>
                <w:rFonts w:ascii="Calibri" w:hAnsi="Calibri" w:cs="Calibri"/>
                <w:color w:val="000000"/>
              </w:rPr>
            </w:pP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22E0590" w14:textId="77777777" w:rsidR="003B6B24" w:rsidRPr="009F5EF6" w:rsidRDefault="003B6B24" w:rsidP="0083318D">
            <w:pPr>
              <w:rPr>
                <w:rFonts w:ascii="Calibri" w:hAnsi="Calibri" w:cs="Calibri"/>
                <w:color w:val="000000"/>
              </w:rPr>
            </w:pPr>
          </w:p>
        </w:tc>
        <w:tc>
          <w:tcPr>
            <w:tcW w:w="993" w:type="dxa"/>
            <w:tcBorders>
              <w:top w:val="single" w:sz="4" w:space="0" w:color="B9B9B9"/>
              <w:left w:val="single" w:sz="4" w:space="0" w:color="B9B9B9"/>
              <w:bottom w:val="single" w:sz="4" w:space="0" w:color="B9B9B9"/>
              <w:right w:val="single" w:sz="4" w:space="0" w:color="B9B9B9"/>
            </w:tcBorders>
          </w:tcPr>
          <w:p w14:paraId="4A9859AD" w14:textId="77777777" w:rsidR="003B6B24" w:rsidRPr="009F5EF6" w:rsidRDefault="003B6B24" w:rsidP="002B3C1F">
            <w:pPr>
              <w:jc w:val="center"/>
              <w:rPr>
                <w:rFonts w:ascii="Calibri" w:hAnsi="Calibri" w:cs="Calibri"/>
                <w:color w:val="000000"/>
              </w:rPr>
            </w:pPr>
          </w:p>
        </w:tc>
        <w:tc>
          <w:tcPr>
            <w:tcW w:w="992" w:type="dxa"/>
            <w:tcBorders>
              <w:top w:val="single" w:sz="4" w:space="0" w:color="B9B9B9"/>
              <w:left w:val="single" w:sz="4" w:space="0" w:color="B9B9B9"/>
              <w:bottom w:val="single" w:sz="4" w:space="0" w:color="B9B9B9"/>
              <w:right w:val="single" w:sz="4" w:space="0" w:color="B9B9B9"/>
            </w:tcBorders>
          </w:tcPr>
          <w:p w14:paraId="51B51F0F" w14:textId="77777777" w:rsidR="003B6B24" w:rsidRPr="009F5EF6" w:rsidRDefault="003B6B24" w:rsidP="002B3C1F">
            <w:pPr>
              <w:jc w:val="center"/>
              <w:rPr>
                <w:rFonts w:ascii="Calibri" w:hAnsi="Calibri" w:cs="Calibri"/>
                <w:color w:val="000000"/>
              </w:rPr>
            </w:pPr>
          </w:p>
        </w:tc>
        <w:tc>
          <w:tcPr>
            <w:tcW w:w="1276" w:type="dxa"/>
            <w:tcBorders>
              <w:top w:val="single" w:sz="4" w:space="0" w:color="B9B9B9"/>
              <w:left w:val="single" w:sz="4" w:space="0" w:color="B9B9B9"/>
              <w:bottom w:val="single" w:sz="4" w:space="0" w:color="B9B9B9"/>
              <w:right w:val="single" w:sz="4" w:space="0" w:color="B9B9B9"/>
            </w:tcBorders>
          </w:tcPr>
          <w:p w14:paraId="2C755ACB" w14:textId="77777777" w:rsidR="003B6B24" w:rsidRPr="009F5EF6" w:rsidRDefault="003B6B24" w:rsidP="002B3C1F">
            <w:pPr>
              <w:jc w:val="center"/>
              <w:rPr>
                <w:rFonts w:ascii="Calibri" w:hAnsi="Calibri" w:cs="Calibri"/>
                <w:color w:val="000000"/>
              </w:rPr>
            </w:pPr>
          </w:p>
        </w:tc>
      </w:tr>
      <w:tr w:rsidR="003B6B24" w:rsidRPr="009F5EF6" w14:paraId="73A2FA43" w14:textId="77777777" w:rsidTr="00322C5E">
        <w:trPr>
          <w:trHeight w:val="505"/>
        </w:trPr>
        <w:tc>
          <w:tcPr>
            <w:tcW w:w="229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E304B03" w14:textId="77777777" w:rsidR="003B6B24" w:rsidRPr="009F5EF6" w:rsidRDefault="003B6B24" w:rsidP="0083318D">
            <w:pPr>
              <w:rPr>
                <w:rFonts w:ascii="Calibri" w:hAnsi="Calibri" w:cs="Calibri"/>
                <w:color w:val="000000"/>
              </w:rPr>
            </w:pPr>
          </w:p>
        </w:tc>
        <w:tc>
          <w:tcPr>
            <w:tcW w:w="85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45A1207" w14:textId="77777777" w:rsidR="003B6B24" w:rsidRPr="009F5EF6" w:rsidRDefault="003B6B24" w:rsidP="0083318D">
            <w:pPr>
              <w:rPr>
                <w:rFonts w:ascii="Calibri" w:hAnsi="Calibri" w:cs="Calibri"/>
                <w:color w:val="000000"/>
              </w:rPr>
            </w:pPr>
          </w:p>
        </w:tc>
        <w:tc>
          <w:tcPr>
            <w:tcW w:w="851" w:type="dxa"/>
            <w:tcBorders>
              <w:top w:val="single" w:sz="4" w:space="0" w:color="B9B9B9"/>
              <w:left w:val="single" w:sz="4" w:space="0" w:color="B9B9B9"/>
              <w:bottom w:val="single" w:sz="4" w:space="0" w:color="B9B9B9"/>
              <w:right w:val="single" w:sz="4" w:space="0" w:color="B9B9B9"/>
            </w:tcBorders>
          </w:tcPr>
          <w:p w14:paraId="6DBA5B4C" w14:textId="415566EB" w:rsidR="003B6B24" w:rsidRPr="009F5EF6" w:rsidRDefault="003B6B24" w:rsidP="0083318D">
            <w:pPr>
              <w:rPr>
                <w:rFonts w:ascii="Calibri" w:hAnsi="Calibri" w:cs="Calibri"/>
                <w:color w:val="000000"/>
              </w:rPr>
            </w:pPr>
          </w:p>
        </w:tc>
        <w:tc>
          <w:tcPr>
            <w:tcW w:w="2693"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14D6F11" w14:textId="77777777" w:rsidR="003B6B24" w:rsidRPr="009F5EF6" w:rsidRDefault="003B6B24" w:rsidP="0083318D">
            <w:pPr>
              <w:rPr>
                <w:rFonts w:ascii="Calibri" w:hAnsi="Calibri" w:cs="Calibri"/>
                <w:color w:val="000000"/>
              </w:rPr>
            </w:pPr>
          </w:p>
        </w:tc>
        <w:tc>
          <w:tcPr>
            <w:tcW w:w="993" w:type="dxa"/>
            <w:tcBorders>
              <w:top w:val="single" w:sz="4" w:space="0" w:color="B9B9B9"/>
              <w:left w:val="single" w:sz="4" w:space="0" w:color="B9B9B9"/>
              <w:bottom w:val="single" w:sz="4" w:space="0" w:color="B9B9B9"/>
              <w:right w:val="single" w:sz="4" w:space="0" w:color="B9B9B9"/>
            </w:tcBorders>
          </w:tcPr>
          <w:p w14:paraId="32AAADC7" w14:textId="77777777" w:rsidR="003B6B24" w:rsidRPr="009F5EF6" w:rsidRDefault="003B6B24" w:rsidP="002B3C1F">
            <w:pPr>
              <w:jc w:val="center"/>
              <w:rPr>
                <w:rFonts w:ascii="Calibri" w:hAnsi="Calibri" w:cs="Calibri"/>
                <w:color w:val="000000"/>
              </w:rPr>
            </w:pPr>
          </w:p>
        </w:tc>
        <w:tc>
          <w:tcPr>
            <w:tcW w:w="992" w:type="dxa"/>
            <w:tcBorders>
              <w:top w:val="single" w:sz="4" w:space="0" w:color="B9B9B9"/>
              <w:left w:val="single" w:sz="4" w:space="0" w:color="B9B9B9"/>
              <w:bottom w:val="single" w:sz="4" w:space="0" w:color="B9B9B9"/>
              <w:right w:val="single" w:sz="4" w:space="0" w:color="B9B9B9"/>
            </w:tcBorders>
          </w:tcPr>
          <w:p w14:paraId="58D97386" w14:textId="77777777" w:rsidR="003B6B24" w:rsidRPr="009F5EF6" w:rsidRDefault="003B6B24" w:rsidP="002B3C1F">
            <w:pPr>
              <w:jc w:val="center"/>
              <w:rPr>
                <w:rFonts w:ascii="Calibri" w:hAnsi="Calibri" w:cs="Calibri"/>
                <w:color w:val="000000"/>
              </w:rPr>
            </w:pPr>
          </w:p>
        </w:tc>
        <w:tc>
          <w:tcPr>
            <w:tcW w:w="1276" w:type="dxa"/>
            <w:tcBorders>
              <w:top w:val="single" w:sz="4" w:space="0" w:color="B9B9B9"/>
              <w:left w:val="single" w:sz="4" w:space="0" w:color="B9B9B9"/>
              <w:bottom w:val="single" w:sz="4" w:space="0" w:color="B9B9B9"/>
              <w:right w:val="single" w:sz="4" w:space="0" w:color="B9B9B9"/>
            </w:tcBorders>
          </w:tcPr>
          <w:p w14:paraId="2931B96B" w14:textId="77777777" w:rsidR="003B6B24" w:rsidRPr="009F5EF6" w:rsidRDefault="003B6B24" w:rsidP="002B3C1F">
            <w:pPr>
              <w:jc w:val="center"/>
              <w:rPr>
                <w:rFonts w:ascii="Calibri" w:hAnsi="Calibri" w:cs="Calibri"/>
                <w:color w:val="000000"/>
              </w:rPr>
            </w:pPr>
          </w:p>
        </w:tc>
      </w:tr>
    </w:tbl>
    <w:p w14:paraId="708F1388" w14:textId="77777777" w:rsidR="00E87113" w:rsidRDefault="00E87113"/>
    <w:tbl>
      <w:tblPr>
        <w:tblW w:w="9947" w:type="dxa"/>
        <w:tblInd w:w="118" w:type="dxa"/>
        <w:tblCellMar>
          <w:left w:w="0" w:type="dxa"/>
          <w:right w:w="0" w:type="dxa"/>
        </w:tblCellMar>
        <w:tblLook w:val="04A0" w:firstRow="1" w:lastRow="0" w:firstColumn="1" w:lastColumn="0" w:noHBand="0" w:noVBand="1"/>
      </w:tblPr>
      <w:tblGrid>
        <w:gridCol w:w="9947"/>
      </w:tblGrid>
      <w:tr w:rsidR="00E87113" w14:paraId="20DB9A08" w14:textId="77777777" w:rsidTr="006C3226">
        <w:tc>
          <w:tcPr>
            <w:tcW w:w="9947" w:type="dxa"/>
            <w:shd w:val="clear" w:color="auto" w:fill="15095D"/>
            <w:tcMar>
              <w:top w:w="123" w:type="dxa"/>
              <w:left w:w="118" w:type="dxa"/>
              <w:bottom w:w="123" w:type="dxa"/>
              <w:right w:w="118" w:type="dxa"/>
            </w:tcMar>
            <w:hideMark/>
          </w:tcPr>
          <w:p w14:paraId="2EB996D1" w14:textId="77777777" w:rsidR="00E87113" w:rsidRDefault="00E87113" w:rsidP="0083318D">
            <w:pPr>
              <w:rPr>
                <w:color w:val="000000"/>
                <w:sz w:val="22"/>
                <w:szCs w:val="22"/>
              </w:rPr>
            </w:pPr>
            <w:r>
              <w:rPr>
                <w:rFonts w:ascii="Calibri" w:eastAsia="Calibri" w:hAnsi="Calibri" w:cs="Calibri"/>
                <w:caps/>
                <w:color w:val="F8F8F8"/>
                <w:sz w:val="22"/>
                <w:szCs w:val="22"/>
              </w:rPr>
              <w:t>A4. gaps in employment/education</w:t>
            </w:r>
          </w:p>
        </w:tc>
      </w:tr>
      <w:tr w:rsidR="00E87113" w:rsidRPr="0080033A" w14:paraId="561BAEB9" w14:textId="77777777" w:rsidTr="006C3226">
        <w:tc>
          <w:tcPr>
            <w:tcW w:w="9947"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23B0F109" w14:textId="16AD48A4" w:rsidR="00E87113" w:rsidRPr="0080033A" w:rsidRDefault="00E87113" w:rsidP="0083318D">
            <w:pPr>
              <w:rPr>
                <w:i/>
                <w:iCs/>
                <w:color w:val="000000"/>
              </w:rPr>
            </w:pPr>
            <w:r w:rsidRPr="0080033A">
              <w:rPr>
                <w:rFonts w:ascii="Calibri" w:eastAsia="Calibri" w:hAnsi="Calibri" w:cs="Calibri"/>
                <w:i/>
                <w:iCs/>
                <w:color w:val="000000"/>
              </w:rPr>
              <w:t xml:space="preserve">Please provide details for any periods not covered under employment or education, as per safer recruitment requirements.  </w:t>
            </w:r>
            <w:r w:rsidR="003B6B24">
              <w:rPr>
                <w:rFonts w:ascii="Calibri" w:eastAsia="Calibri" w:hAnsi="Calibri" w:cs="Calibri"/>
                <w:i/>
                <w:iCs/>
                <w:color w:val="000000"/>
              </w:rPr>
              <w:t>Please check for gaps carefully, and provide explanations</w:t>
            </w:r>
            <w:r w:rsidR="007177B1">
              <w:rPr>
                <w:rFonts w:ascii="Calibri" w:eastAsia="Calibri" w:hAnsi="Calibri" w:cs="Calibri"/>
                <w:i/>
                <w:iCs/>
                <w:color w:val="000000"/>
              </w:rPr>
              <w:t xml:space="preserve">, </w:t>
            </w:r>
            <w:r w:rsidR="003B6B24">
              <w:rPr>
                <w:rFonts w:ascii="Calibri" w:eastAsia="Calibri" w:hAnsi="Calibri" w:cs="Calibri"/>
                <w:i/>
                <w:iCs/>
                <w:color w:val="000000"/>
              </w:rPr>
              <w:t xml:space="preserve">detailing the appropriate dates.  </w:t>
            </w:r>
          </w:p>
        </w:tc>
      </w:tr>
      <w:tr w:rsidR="00E87113" w:rsidRPr="006C3226" w14:paraId="47071BD2" w14:textId="77777777" w:rsidTr="006C3226">
        <w:tc>
          <w:tcPr>
            <w:tcW w:w="9947"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tcPr>
          <w:p w14:paraId="7F0AE1D8" w14:textId="77777777" w:rsidR="00E87113" w:rsidRPr="006C3226" w:rsidRDefault="00E87113" w:rsidP="0083318D">
            <w:pPr>
              <w:rPr>
                <w:rFonts w:asciiTheme="minorHAnsi" w:hAnsiTheme="minorHAnsi" w:cstheme="minorHAnsi"/>
                <w:color w:val="000000"/>
                <w:sz w:val="22"/>
                <w:szCs w:val="22"/>
              </w:rPr>
            </w:pPr>
          </w:p>
          <w:p w14:paraId="5F871839" w14:textId="77777777" w:rsidR="00E87113" w:rsidRPr="006C3226" w:rsidRDefault="00E87113" w:rsidP="0083318D">
            <w:pPr>
              <w:rPr>
                <w:rFonts w:asciiTheme="minorHAnsi" w:hAnsiTheme="minorHAnsi" w:cstheme="minorHAnsi"/>
                <w:color w:val="000000"/>
                <w:sz w:val="22"/>
                <w:szCs w:val="22"/>
              </w:rPr>
            </w:pPr>
          </w:p>
          <w:p w14:paraId="5CB92D2E" w14:textId="77777777" w:rsidR="00E87113" w:rsidRPr="006C3226" w:rsidRDefault="00E87113" w:rsidP="0083318D">
            <w:pPr>
              <w:rPr>
                <w:rFonts w:asciiTheme="minorHAnsi" w:hAnsiTheme="minorHAnsi" w:cstheme="minorHAnsi"/>
                <w:color w:val="000000"/>
                <w:sz w:val="22"/>
                <w:szCs w:val="22"/>
              </w:rPr>
            </w:pPr>
          </w:p>
        </w:tc>
      </w:tr>
    </w:tbl>
    <w:p w14:paraId="675E05EE" w14:textId="77777777" w:rsidR="0035257E" w:rsidRDefault="0035257E"/>
    <w:tbl>
      <w:tblPr>
        <w:tblW w:w="9947" w:type="dxa"/>
        <w:tblInd w:w="118" w:type="dxa"/>
        <w:tblCellMar>
          <w:left w:w="0" w:type="dxa"/>
          <w:right w:w="0" w:type="dxa"/>
        </w:tblCellMar>
        <w:tblLook w:val="04A0" w:firstRow="1" w:lastRow="0" w:firstColumn="1" w:lastColumn="0" w:noHBand="0" w:noVBand="1"/>
      </w:tblPr>
      <w:tblGrid>
        <w:gridCol w:w="8387"/>
        <w:gridCol w:w="1560"/>
      </w:tblGrid>
      <w:tr w:rsidR="0035257E" w14:paraId="78F535A2" w14:textId="77777777" w:rsidTr="00CD36D4">
        <w:tc>
          <w:tcPr>
            <w:tcW w:w="9947" w:type="dxa"/>
            <w:gridSpan w:val="2"/>
            <w:shd w:val="clear" w:color="auto" w:fill="15095D"/>
            <w:tcMar>
              <w:top w:w="123" w:type="dxa"/>
              <w:left w:w="118" w:type="dxa"/>
              <w:bottom w:w="123" w:type="dxa"/>
              <w:right w:w="118" w:type="dxa"/>
            </w:tcMar>
            <w:hideMark/>
          </w:tcPr>
          <w:p w14:paraId="16F38555" w14:textId="5717320F" w:rsidR="0035257E" w:rsidRDefault="00FB552A">
            <w:pPr>
              <w:rPr>
                <w:color w:val="000000"/>
                <w:sz w:val="22"/>
                <w:szCs w:val="22"/>
              </w:rPr>
            </w:pPr>
            <w:r>
              <w:rPr>
                <w:rFonts w:ascii="Calibri" w:eastAsia="Calibri" w:hAnsi="Calibri" w:cs="Calibri"/>
                <w:caps/>
                <w:color w:val="F8F8F8"/>
                <w:sz w:val="22"/>
                <w:szCs w:val="22"/>
              </w:rPr>
              <w:t xml:space="preserve">A5. </w:t>
            </w:r>
            <w:r w:rsidR="00E942D6">
              <w:rPr>
                <w:rFonts w:ascii="Calibri" w:eastAsia="Calibri" w:hAnsi="Calibri" w:cs="Calibri"/>
                <w:caps/>
                <w:color w:val="F8F8F8"/>
                <w:sz w:val="22"/>
                <w:szCs w:val="22"/>
              </w:rPr>
              <w:t>teacher status</w:t>
            </w:r>
          </w:p>
        </w:tc>
      </w:tr>
      <w:tr w:rsidR="00FB552A" w:rsidRPr="0080033A" w14:paraId="5B805A61" w14:textId="77777777" w:rsidTr="00CD36D4">
        <w:tc>
          <w:tcPr>
            <w:tcW w:w="9947" w:type="dxa"/>
            <w:gridSpan w:val="2"/>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7C9AD8E9" w14:textId="6CCFD8CB" w:rsidR="00FB552A" w:rsidRPr="0080033A" w:rsidRDefault="00C15DEA" w:rsidP="0083318D">
            <w:pPr>
              <w:rPr>
                <w:i/>
                <w:iCs/>
                <w:color w:val="000000"/>
              </w:rPr>
            </w:pPr>
            <w:r>
              <w:rPr>
                <w:rFonts w:ascii="Calibri" w:eastAsia="Calibri" w:hAnsi="Calibri" w:cs="Calibri"/>
                <w:i/>
                <w:iCs/>
                <w:color w:val="000000"/>
              </w:rPr>
              <w:t xml:space="preserve">Please complete this section if you are applying for a teaching post, or if you </w:t>
            </w:r>
            <w:r w:rsidR="00CD36D4">
              <w:rPr>
                <w:rFonts w:ascii="Calibri" w:eastAsia="Calibri" w:hAnsi="Calibri" w:cs="Calibri"/>
                <w:i/>
                <w:iCs/>
                <w:color w:val="000000"/>
              </w:rPr>
              <w:t xml:space="preserve">are applying for any post </w:t>
            </w:r>
            <w:r w:rsidR="007177B1">
              <w:rPr>
                <w:rFonts w:ascii="Calibri" w:eastAsia="Calibri" w:hAnsi="Calibri" w:cs="Calibri"/>
                <w:i/>
                <w:iCs/>
                <w:color w:val="000000"/>
              </w:rPr>
              <w:t>and are a teacher or</w:t>
            </w:r>
            <w:r w:rsidR="00CD36D4">
              <w:rPr>
                <w:rFonts w:ascii="Calibri" w:eastAsia="Calibri" w:hAnsi="Calibri" w:cs="Calibri"/>
                <w:i/>
                <w:iCs/>
                <w:color w:val="000000"/>
              </w:rPr>
              <w:t xml:space="preserve"> </w:t>
            </w:r>
            <w:r>
              <w:rPr>
                <w:rFonts w:ascii="Calibri" w:eastAsia="Calibri" w:hAnsi="Calibri" w:cs="Calibri"/>
                <w:i/>
                <w:iCs/>
                <w:color w:val="000000"/>
              </w:rPr>
              <w:t>have been</w:t>
            </w:r>
            <w:r w:rsidR="007177B1">
              <w:rPr>
                <w:rFonts w:ascii="Calibri" w:eastAsia="Calibri" w:hAnsi="Calibri" w:cs="Calibri"/>
                <w:i/>
                <w:iCs/>
                <w:color w:val="000000"/>
              </w:rPr>
              <w:t xml:space="preserve"> in the past. </w:t>
            </w:r>
            <w:r w:rsidR="00FB552A" w:rsidRPr="0080033A">
              <w:rPr>
                <w:rFonts w:ascii="Calibri" w:eastAsia="Calibri" w:hAnsi="Calibri" w:cs="Calibri"/>
                <w:i/>
                <w:iCs/>
                <w:color w:val="000000"/>
              </w:rPr>
              <w:t xml:space="preserve">  </w:t>
            </w:r>
          </w:p>
        </w:tc>
      </w:tr>
      <w:tr w:rsidR="0035257E" w14:paraId="36B9BA8C"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65FB45D9" w14:textId="2170AB82" w:rsidR="0035257E" w:rsidRDefault="00E942D6">
            <w:pPr>
              <w:rPr>
                <w:color w:val="000000"/>
                <w:sz w:val="22"/>
                <w:szCs w:val="22"/>
              </w:rPr>
            </w:pPr>
            <w:r>
              <w:rPr>
                <w:rFonts w:ascii="Calibri" w:eastAsia="Calibri" w:hAnsi="Calibri" w:cs="Calibri"/>
                <w:color w:val="000000"/>
                <w:sz w:val="22"/>
                <w:szCs w:val="22"/>
              </w:rPr>
              <w:t xml:space="preserve">Do you have </w:t>
            </w:r>
            <w:r w:rsidR="005F2C0D">
              <w:rPr>
                <w:rFonts w:ascii="Calibri" w:eastAsia="Calibri" w:hAnsi="Calibri" w:cs="Calibri"/>
                <w:color w:val="000000"/>
                <w:sz w:val="22"/>
                <w:szCs w:val="22"/>
              </w:rPr>
              <w:t>Qualified Teacher Status</w:t>
            </w:r>
            <w:r>
              <w:rPr>
                <w:rFonts w:ascii="Calibri" w:eastAsia="Calibri" w:hAnsi="Calibri" w:cs="Calibri"/>
                <w:color w:val="000000"/>
                <w:sz w:val="22"/>
                <w:szCs w:val="22"/>
              </w:rPr>
              <w:t>?</w:t>
            </w:r>
            <w:r w:rsidR="002D4FFE">
              <w:rPr>
                <w:rFonts w:ascii="Calibri" w:eastAsia="Calibri" w:hAnsi="Calibri" w:cs="Calibri"/>
                <w:color w:val="000000"/>
                <w:sz w:val="22"/>
                <w:szCs w:val="22"/>
              </w:rPr>
              <w:t xml:space="preserve"> </w:t>
            </w:r>
            <w:r w:rsidR="002D4FFE" w:rsidRPr="002D4FFE">
              <w:rPr>
                <w:rFonts w:ascii="Calibri" w:eastAsia="Calibri" w:hAnsi="Calibri" w:cs="Calibri"/>
                <w:i/>
                <w:iCs/>
                <w:color w:val="000000"/>
              </w:rPr>
              <w:t>(</w:t>
            </w:r>
            <w:r w:rsidR="002D4FFE">
              <w:rPr>
                <w:rFonts w:ascii="Calibri" w:eastAsia="Calibri" w:hAnsi="Calibri" w:cs="Calibri"/>
                <w:i/>
                <w:iCs/>
                <w:color w:val="000000"/>
              </w:rPr>
              <w:t>H</w:t>
            </w:r>
            <w:r w:rsidR="002D4FFE" w:rsidRPr="002D4FFE">
              <w:rPr>
                <w:rFonts w:ascii="Calibri" w:eastAsia="Calibri" w:hAnsi="Calibri" w:cs="Calibri"/>
                <w:i/>
                <w:iCs/>
                <w:color w:val="000000"/>
              </w:rPr>
              <w:t>ighlight applicable)</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FC17F8B" w14:textId="4B0C7EB2" w:rsidR="0035257E" w:rsidRPr="007177B1" w:rsidRDefault="002D4FFE">
            <w:pPr>
              <w:rPr>
                <w:rFonts w:asciiTheme="minorHAnsi" w:hAnsiTheme="minorHAnsi" w:cstheme="minorHAnsi"/>
                <w:color w:val="000000"/>
                <w:sz w:val="22"/>
                <w:szCs w:val="22"/>
              </w:rPr>
            </w:pPr>
            <w:r w:rsidRPr="007177B1">
              <w:rPr>
                <w:rFonts w:asciiTheme="minorHAnsi" w:hAnsiTheme="minorHAnsi" w:cstheme="minorHAnsi"/>
                <w:color w:val="000000"/>
                <w:sz w:val="22"/>
                <w:szCs w:val="22"/>
              </w:rPr>
              <w:t>YES/NO</w:t>
            </w:r>
          </w:p>
        </w:tc>
      </w:tr>
      <w:tr w:rsidR="0035257E" w14:paraId="784ECF5F"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4274BD4A" w14:textId="77777777" w:rsidR="0035257E" w:rsidRDefault="00E942D6">
            <w:pPr>
              <w:rPr>
                <w:color w:val="000000"/>
                <w:sz w:val="22"/>
                <w:szCs w:val="22"/>
              </w:rPr>
            </w:pPr>
            <w:r>
              <w:rPr>
                <w:rFonts w:ascii="Calibri" w:eastAsia="Calibri" w:hAnsi="Calibri" w:cs="Calibri"/>
                <w:color w:val="000000"/>
                <w:sz w:val="22"/>
                <w:szCs w:val="22"/>
              </w:rPr>
              <w:t>Teacher reference number</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AE48A43" w14:textId="77777777" w:rsidR="0035257E" w:rsidRPr="007177B1" w:rsidRDefault="0035257E">
            <w:pPr>
              <w:rPr>
                <w:rFonts w:asciiTheme="minorHAnsi" w:hAnsiTheme="minorHAnsi" w:cstheme="minorHAnsi"/>
                <w:color w:val="000000"/>
                <w:sz w:val="22"/>
                <w:szCs w:val="22"/>
              </w:rPr>
            </w:pPr>
          </w:p>
        </w:tc>
      </w:tr>
      <w:tr w:rsidR="0035257E" w14:paraId="4E0B63D1"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65F7812B" w14:textId="77777777" w:rsidR="0035257E" w:rsidRDefault="00E942D6">
            <w:pPr>
              <w:rPr>
                <w:color w:val="000000"/>
                <w:sz w:val="22"/>
                <w:szCs w:val="22"/>
              </w:rPr>
            </w:pPr>
            <w:r>
              <w:rPr>
                <w:rFonts w:ascii="Calibri" w:eastAsia="Calibri" w:hAnsi="Calibri" w:cs="Calibri"/>
                <w:color w:val="000000"/>
                <w:sz w:val="22"/>
                <w:szCs w:val="22"/>
              </w:rPr>
              <w:t>Date of qualification</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0F40DEB" w14:textId="77777777" w:rsidR="0035257E" w:rsidRPr="007177B1" w:rsidRDefault="0035257E">
            <w:pPr>
              <w:rPr>
                <w:rFonts w:asciiTheme="minorHAnsi" w:hAnsiTheme="minorHAnsi" w:cstheme="minorHAnsi"/>
                <w:color w:val="000000"/>
                <w:sz w:val="22"/>
                <w:szCs w:val="22"/>
              </w:rPr>
            </w:pPr>
          </w:p>
        </w:tc>
      </w:tr>
      <w:tr w:rsidR="0035257E" w14:paraId="0878665C"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6AE3EE32" w14:textId="4A762542" w:rsidR="0035257E" w:rsidRDefault="00E942D6">
            <w:pPr>
              <w:rPr>
                <w:color w:val="000000"/>
                <w:sz w:val="22"/>
                <w:szCs w:val="22"/>
              </w:rPr>
            </w:pPr>
            <w:r>
              <w:rPr>
                <w:rFonts w:ascii="Calibri" w:eastAsia="Calibri" w:hAnsi="Calibri" w:cs="Calibri"/>
                <w:color w:val="000000"/>
                <w:sz w:val="22"/>
                <w:szCs w:val="22"/>
              </w:rPr>
              <w:t>Are you subject to a teacher prohibition order, or an interim prohibition order, issued by the secretary of state, as a result of misconduct?</w:t>
            </w:r>
            <w:r w:rsidR="00CD36D4">
              <w:rPr>
                <w:rFonts w:ascii="Calibri" w:eastAsia="Calibri" w:hAnsi="Calibri" w:cs="Calibri"/>
                <w:color w:val="000000"/>
                <w:sz w:val="22"/>
                <w:szCs w:val="22"/>
              </w:rPr>
              <w:t xml:space="preserve"> </w:t>
            </w:r>
            <w:r w:rsidR="00CD36D4" w:rsidRPr="002D4FFE">
              <w:rPr>
                <w:rFonts w:ascii="Calibri" w:eastAsia="Calibri" w:hAnsi="Calibri" w:cs="Calibri"/>
                <w:i/>
                <w:iCs/>
                <w:color w:val="000000"/>
              </w:rPr>
              <w:t>(</w:t>
            </w:r>
            <w:r w:rsidR="00CD36D4">
              <w:rPr>
                <w:rFonts w:ascii="Calibri" w:eastAsia="Calibri" w:hAnsi="Calibri" w:cs="Calibri"/>
                <w:i/>
                <w:iCs/>
                <w:color w:val="000000"/>
              </w:rPr>
              <w:t>H</w:t>
            </w:r>
            <w:r w:rsidR="00CD36D4" w:rsidRPr="002D4FFE">
              <w:rPr>
                <w:rFonts w:ascii="Calibri" w:eastAsia="Calibri" w:hAnsi="Calibri" w:cs="Calibri"/>
                <w:i/>
                <w:iCs/>
                <w:color w:val="000000"/>
              </w:rPr>
              <w:t>ighlight applicable)</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7A52294" w14:textId="73B21594" w:rsidR="0035257E" w:rsidRPr="007177B1" w:rsidRDefault="00FB552A">
            <w:pPr>
              <w:rPr>
                <w:rFonts w:asciiTheme="minorHAnsi" w:hAnsiTheme="minorHAnsi" w:cstheme="minorHAnsi"/>
                <w:color w:val="000000"/>
                <w:sz w:val="22"/>
                <w:szCs w:val="22"/>
              </w:rPr>
            </w:pPr>
            <w:r w:rsidRPr="007177B1">
              <w:rPr>
                <w:rFonts w:asciiTheme="minorHAnsi" w:hAnsiTheme="minorHAnsi" w:cstheme="minorHAnsi"/>
                <w:color w:val="000000"/>
                <w:sz w:val="22"/>
                <w:szCs w:val="22"/>
              </w:rPr>
              <w:t>YES/NO</w:t>
            </w:r>
          </w:p>
        </w:tc>
      </w:tr>
      <w:tr w:rsidR="0035257E" w14:paraId="531CE481"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41EB54DE" w14:textId="17EB25C7" w:rsidR="0035257E" w:rsidRDefault="00E942D6">
            <w:pPr>
              <w:rPr>
                <w:color w:val="000000"/>
                <w:sz w:val="22"/>
                <w:szCs w:val="22"/>
              </w:rPr>
            </w:pPr>
            <w:r>
              <w:rPr>
                <w:rFonts w:ascii="Calibri" w:eastAsia="Calibri" w:hAnsi="Calibri" w:cs="Calibri"/>
                <w:color w:val="000000"/>
                <w:sz w:val="22"/>
                <w:szCs w:val="22"/>
              </w:rPr>
              <w:t>Are you subject to a General Teaching Council sanction or restriction?</w:t>
            </w:r>
            <w:r w:rsidR="00CD36D4">
              <w:rPr>
                <w:rFonts w:ascii="Calibri" w:eastAsia="Calibri" w:hAnsi="Calibri" w:cs="Calibri"/>
                <w:color w:val="000000"/>
                <w:sz w:val="22"/>
                <w:szCs w:val="22"/>
              </w:rPr>
              <w:t xml:space="preserve"> </w:t>
            </w:r>
            <w:r w:rsidR="00CD36D4" w:rsidRPr="002D4FFE">
              <w:rPr>
                <w:rFonts w:ascii="Calibri" w:eastAsia="Calibri" w:hAnsi="Calibri" w:cs="Calibri"/>
                <w:i/>
                <w:iCs/>
                <w:color w:val="000000"/>
              </w:rPr>
              <w:t>(</w:t>
            </w:r>
            <w:r w:rsidR="00CD36D4">
              <w:rPr>
                <w:rFonts w:ascii="Calibri" w:eastAsia="Calibri" w:hAnsi="Calibri" w:cs="Calibri"/>
                <w:i/>
                <w:iCs/>
                <w:color w:val="000000"/>
              </w:rPr>
              <w:t>H</w:t>
            </w:r>
            <w:r w:rsidR="00CD36D4" w:rsidRPr="002D4FFE">
              <w:rPr>
                <w:rFonts w:ascii="Calibri" w:eastAsia="Calibri" w:hAnsi="Calibri" w:cs="Calibri"/>
                <w:i/>
                <w:iCs/>
                <w:color w:val="000000"/>
              </w:rPr>
              <w:t>ighlight applicable)</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07DCDA8" w14:textId="11F2D0EB" w:rsidR="0035257E" w:rsidRPr="007177B1" w:rsidRDefault="00FB552A">
            <w:pPr>
              <w:rPr>
                <w:rFonts w:asciiTheme="minorHAnsi" w:hAnsiTheme="minorHAnsi" w:cstheme="minorHAnsi"/>
                <w:color w:val="000000"/>
                <w:sz w:val="22"/>
                <w:szCs w:val="22"/>
              </w:rPr>
            </w:pPr>
            <w:r w:rsidRPr="007177B1">
              <w:rPr>
                <w:rFonts w:asciiTheme="minorHAnsi" w:hAnsiTheme="minorHAnsi" w:cstheme="minorHAnsi"/>
                <w:color w:val="000000"/>
                <w:sz w:val="22"/>
                <w:szCs w:val="22"/>
              </w:rPr>
              <w:t>YES/NO</w:t>
            </w:r>
          </w:p>
        </w:tc>
      </w:tr>
      <w:tr w:rsidR="0035257E" w14:paraId="6E3642A2"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03EDFEAB" w14:textId="318033FD" w:rsidR="0035257E" w:rsidRDefault="00E942D6">
            <w:pPr>
              <w:rPr>
                <w:color w:val="000000"/>
                <w:sz w:val="22"/>
                <w:szCs w:val="22"/>
              </w:rPr>
            </w:pPr>
            <w:r>
              <w:rPr>
                <w:rFonts w:ascii="Calibri" w:eastAsia="Calibri" w:hAnsi="Calibri" w:cs="Calibri"/>
                <w:color w:val="000000"/>
                <w:sz w:val="22"/>
                <w:szCs w:val="22"/>
              </w:rPr>
              <w:t xml:space="preserve">Are you an </w:t>
            </w:r>
            <w:r w:rsidR="00FB552A">
              <w:rPr>
                <w:rFonts w:ascii="Calibri" w:eastAsia="Calibri" w:hAnsi="Calibri" w:cs="Calibri"/>
                <w:color w:val="000000"/>
                <w:sz w:val="22"/>
                <w:szCs w:val="22"/>
              </w:rPr>
              <w:t>Early Career Teacher</w:t>
            </w:r>
            <w:r>
              <w:rPr>
                <w:rFonts w:ascii="Calibri" w:eastAsia="Calibri" w:hAnsi="Calibri" w:cs="Calibri"/>
                <w:color w:val="000000"/>
                <w:sz w:val="22"/>
                <w:szCs w:val="22"/>
              </w:rPr>
              <w:t>?</w:t>
            </w:r>
            <w:r w:rsidR="00CD36D4">
              <w:rPr>
                <w:rFonts w:ascii="Calibri" w:eastAsia="Calibri" w:hAnsi="Calibri" w:cs="Calibri"/>
                <w:color w:val="000000"/>
                <w:sz w:val="22"/>
                <w:szCs w:val="22"/>
              </w:rPr>
              <w:t xml:space="preserve"> </w:t>
            </w:r>
            <w:r w:rsidR="00CD36D4" w:rsidRPr="002D4FFE">
              <w:rPr>
                <w:rFonts w:ascii="Calibri" w:eastAsia="Calibri" w:hAnsi="Calibri" w:cs="Calibri"/>
                <w:i/>
                <w:iCs/>
                <w:color w:val="000000"/>
              </w:rPr>
              <w:t>(</w:t>
            </w:r>
            <w:r w:rsidR="00CD36D4">
              <w:rPr>
                <w:rFonts w:ascii="Calibri" w:eastAsia="Calibri" w:hAnsi="Calibri" w:cs="Calibri"/>
                <w:i/>
                <w:iCs/>
                <w:color w:val="000000"/>
              </w:rPr>
              <w:t>H</w:t>
            </w:r>
            <w:r w:rsidR="00CD36D4" w:rsidRPr="002D4FFE">
              <w:rPr>
                <w:rFonts w:ascii="Calibri" w:eastAsia="Calibri" w:hAnsi="Calibri" w:cs="Calibri"/>
                <w:i/>
                <w:iCs/>
                <w:color w:val="000000"/>
              </w:rPr>
              <w:t>ighlight applicable)</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450EA2D7" w14:textId="2B458E7B" w:rsidR="0035257E" w:rsidRPr="007177B1" w:rsidRDefault="00FB552A">
            <w:pPr>
              <w:rPr>
                <w:rFonts w:asciiTheme="minorHAnsi" w:hAnsiTheme="minorHAnsi" w:cstheme="minorHAnsi"/>
                <w:color w:val="000000"/>
                <w:sz w:val="22"/>
                <w:szCs w:val="22"/>
              </w:rPr>
            </w:pPr>
            <w:r w:rsidRPr="007177B1">
              <w:rPr>
                <w:rFonts w:asciiTheme="minorHAnsi" w:hAnsiTheme="minorHAnsi" w:cstheme="minorHAnsi"/>
                <w:color w:val="000000"/>
                <w:sz w:val="22"/>
                <w:szCs w:val="22"/>
              </w:rPr>
              <w:t>YES/NO</w:t>
            </w:r>
          </w:p>
        </w:tc>
      </w:tr>
      <w:tr w:rsidR="0035257E" w14:paraId="6F870D76" w14:textId="77777777" w:rsidTr="00CD36D4">
        <w:tc>
          <w:tcPr>
            <w:tcW w:w="838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vAlign w:val="center"/>
            <w:hideMark/>
          </w:tcPr>
          <w:p w14:paraId="5A2C9DE3" w14:textId="77777777" w:rsidR="0035257E" w:rsidRDefault="00E942D6">
            <w:pPr>
              <w:rPr>
                <w:color w:val="000000"/>
                <w:sz w:val="22"/>
                <w:szCs w:val="22"/>
              </w:rPr>
            </w:pPr>
            <w:r>
              <w:rPr>
                <w:rFonts w:ascii="Calibri" w:eastAsia="Calibri" w:hAnsi="Calibri" w:cs="Calibri"/>
                <w:color w:val="000000"/>
                <w:sz w:val="22"/>
                <w:szCs w:val="22"/>
              </w:rPr>
              <w:t>If yes, how many terms of your induction period have you successfully completed?</w:t>
            </w:r>
          </w:p>
        </w:tc>
        <w:tc>
          <w:tcPr>
            <w:tcW w:w="1560"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DD355C9" w14:textId="77777777" w:rsidR="0035257E" w:rsidRPr="007177B1" w:rsidRDefault="0035257E">
            <w:pPr>
              <w:rPr>
                <w:rFonts w:asciiTheme="minorHAnsi" w:hAnsiTheme="minorHAnsi" w:cstheme="minorHAnsi"/>
                <w:color w:val="000000"/>
                <w:sz w:val="22"/>
                <w:szCs w:val="22"/>
              </w:rPr>
            </w:pPr>
          </w:p>
        </w:tc>
      </w:tr>
    </w:tbl>
    <w:p w14:paraId="1A81F0B1" w14:textId="41D135D9" w:rsidR="00CD36D4" w:rsidRDefault="00CD36D4"/>
    <w:p w14:paraId="120BAFA2" w14:textId="77777777" w:rsidR="00CD36D4" w:rsidRDefault="00CD36D4">
      <w:r>
        <w:br w:type="page"/>
      </w:r>
    </w:p>
    <w:p w14:paraId="5BDCD481" w14:textId="77777777" w:rsidR="0035257E" w:rsidRDefault="0035257E"/>
    <w:tbl>
      <w:tblPr>
        <w:tblW w:w="10088" w:type="dxa"/>
        <w:tblInd w:w="118" w:type="dxa"/>
        <w:tblCellMar>
          <w:left w:w="0" w:type="dxa"/>
          <w:right w:w="0" w:type="dxa"/>
        </w:tblCellMar>
        <w:tblLook w:val="04A0" w:firstRow="1" w:lastRow="0" w:firstColumn="1" w:lastColumn="0" w:noHBand="0" w:noVBand="1"/>
      </w:tblPr>
      <w:tblGrid>
        <w:gridCol w:w="10088"/>
      </w:tblGrid>
      <w:tr w:rsidR="00A23B20" w14:paraId="70CC5D4F" w14:textId="77777777" w:rsidTr="009C2569">
        <w:tc>
          <w:tcPr>
            <w:tcW w:w="10088" w:type="dxa"/>
            <w:shd w:val="clear" w:color="auto" w:fill="15095D"/>
            <w:tcMar>
              <w:top w:w="123" w:type="dxa"/>
              <w:left w:w="118" w:type="dxa"/>
              <w:bottom w:w="123" w:type="dxa"/>
              <w:right w:w="118" w:type="dxa"/>
            </w:tcMar>
            <w:hideMark/>
          </w:tcPr>
          <w:p w14:paraId="62A50C0E" w14:textId="3A0446C8" w:rsidR="00A23B20" w:rsidRDefault="005F2C0D" w:rsidP="0083318D">
            <w:pPr>
              <w:rPr>
                <w:color w:val="000000"/>
                <w:sz w:val="22"/>
                <w:szCs w:val="22"/>
              </w:rPr>
            </w:pPr>
            <w:r>
              <w:rPr>
                <w:rFonts w:ascii="Calibri" w:eastAsia="Calibri" w:hAnsi="Calibri" w:cs="Calibri"/>
                <w:caps/>
                <w:color w:val="F8F8F8"/>
                <w:sz w:val="22"/>
                <w:szCs w:val="22"/>
              </w:rPr>
              <w:t>A6. OTHER VOCATIONAL SKILLS AND TRAINING</w:t>
            </w:r>
          </w:p>
        </w:tc>
      </w:tr>
      <w:tr w:rsidR="00A23B20" w:rsidRPr="005F2C0D" w14:paraId="7525E91C" w14:textId="77777777" w:rsidTr="009C2569">
        <w:tc>
          <w:tcPr>
            <w:tcW w:w="10088"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6B2492F0" w14:textId="08967928" w:rsidR="00A23B20" w:rsidRPr="005F2C0D" w:rsidRDefault="00A23B20" w:rsidP="0083318D">
            <w:pPr>
              <w:rPr>
                <w:i/>
                <w:iCs/>
                <w:color w:val="000000"/>
              </w:rPr>
            </w:pPr>
            <w:r w:rsidRPr="005F2C0D">
              <w:rPr>
                <w:rFonts w:ascii="Calibri" w:eastAsia="Calibri" w:hAnsi="Calibri" w:cs="Calibri"/>
                <w:i/>
                <w:iCs/>
                <w:color w:val="000000"/>
              </w:rPr>
              <w:t>Please give details of training or professional development courses undertaken that are relevant to your application.</w:t>
            </w:r>
          </w:p>
        </w:tc>
      </w:tr>
      <w:tr w:rsidR="0072537A" w:rsidRPr="009F5EF6" w14:paraId="60D5C4BC" w14:textId="77777777" w:rsidTr="009C2569">
        <w:tc>
          <w:tcPr>
            <w:tcW w:w="10088"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4A34C861" w14:textId="77777777" w:rsidR="0072537A" w:rsidRPr="009F5EF6" w:rsidRDefault="0072537A" w:rsidP="0083318D">
            <w:pPr>
              <w:rPr>
                <w:rFonts w:ascii="Calibri" w:eastAsia="Calibri" w:hAnsi="Calibri" w:cs="Calibri"/>
                <w:color w:val="000000"/>
                <w:sz w:val="22"/>
                <w:szCs w:val="22"/>
              </w:rPr>
            </w:pPr>
          </w:p>
          <w:p w14:paraId="65F80D06" w14:textId="77777777" w:rsidR="0072537A" w:rsidRPr="009F5EF6" w:rsidRDefault="0072537A" w:rsidP="0083318D">
            <w:pPr>
              <w:rPr>
                <w:rFonts w:ascii="Calibri" w:eastAsia="Calibri" w:hAnsi="Calibri" w:cs="Calibri"/>
                <w:color w:val="000000"/>
                <w:sz w:val="22"/>
                <w:szCs w:val="22"/>
              </w:rPr>
            </w:pPr>
          </w:p>
          <w:p w14:paraId="2E92A6C5" w14:textId="77777777" w:rsidR="0072537A" w:rsidRPr="009F5EF6" w:rsidRDefault="0072537A" w:rsidP="0083318D">
            <w:pPr>
              <w:rPr>
                <w:rFonts w:ascii="Calibri" w:eastAsia="Calibri" w:hAnsi="Calibri" w:cs="Calibri"/>
                <w:color w:val="000000"/>
                <w:sz w:val="22"/>
                <w:szCs w:val="22"/>
              </w:rPr>
            </w:pPr>
          </w:p>
          <w:p w14:paraId="7310E32B" w14:textId="77777777" w:rsidR="0072537A" w:rsidRPr="009F5EF6" w:rsidRDefault="0072537A" w:rsidP="0083318D">
            <w:pPr>
              <w:rPr>
                <w:rFonts w:ascii="Calibri" w:eastAsia="Calibri" w:hAnsi="Calibri" w:cs="Calibri"/>
                <w:color w:val="000000"/>
                <w:sz w:val="22"/>
                <w:szCs w:val="22"/>
              </w:rPr>
            </w:pPr>
          </w:p>
          <w:p w14:paraId="78188C92" w14:textId="77777777" w:rsidR="0072537A" w:rsidRPr="009F5EF6" w:rsidRDefault="0072537A" w:rsidP="0083318D">
            <w:pPr>
              <w:rPr>
                <w:rFonts w:ascii="Calibri" w:eastAsia="Calibri" w:hAnsi="Calibri" w:cs="Calibri"/>
                <w:i/>
                <w:iCs/>
                <w:color w:val="000000"/>
                <w:sz w:val="22"/>
                <w:szCs w:val="22"/>
              </w:rPr>
            </w:pPr>
          </w:p>
        </w:tc>
      </w:tr>
    </w:tbl>
    <w:p w14:paraId="70EDE838" w14:textId="77777777" w:rsidR="00A23B20" w:rsidRDefault="00A23B20"/>
    <w:tbl>
      <w:tblPr>
        <w:tblW w:w="10088" w:type="dxa"/>
        <w:tblInd w:w="118" w:type="dxa"/>
        <w:tblCellMar>
          <w:left w:w="0" w:type="dxa"/>
          <w:right w:w="0" w:type="dxa"/>
        </w:tblCellMar>
        <w:tblLook w:val="04A0" w:firstRow="1" w:lastRow="0" w:firstColumn="1" w:lastColumn="0" w:noHBand="0" w:noVBand="1"/>
      </w:tblPr>
      <w:tblGrid>
        <w:gridCol w:w="10088"/>
      </w:tblGrid>
      <w:tr w:rsidR="006C3C2C" w14:paraId="06A05F5A" w14:textId="77777777" w:rsidTr="009C2569">
        <w:tc>
          <w:tcPr>
            <w:tcW w:w="10088" w:type="dxa"/>
            <w:shd w:val="clear" w:color="auto" w:fill="15095D"/>
            <w:tcMar>
              <w:top w:w="123" w:type="dxa"/>
              <w:left w:w="118" w:type="dxa"/>
              <w:bottom w:w="123" w:type="dxa"/>
              <w:right w:w="118" w:type="dxa"/>
            </w:tcMar>
            <w:hideMark/>
          </w:tcPr>
          <w:p w14:paraId="0B102D23" w14:textId="2BC54FC5" w:rsidR="006C3C2C" w:rsidRDefault="006C3C2C" w:rsidP="0083318D">
            <w:pPr>
              <w:rPr>
                <w:color w:val="000000"/>
                <w:sz w:val="22"/>
                <w:szCs w:val="22"/>
              </w:rPr>
            </w:pPr>
            <w:r>
              <w:rPr>
                <w:rFonts w:ascii="Calibri" w:eastAsia="Calibri" w:hAnsi="Calibri" w:cs="Calibri"/>
                <w:caps/>
                <w:color w:val="F8F8F8"/>
                <w:sz w:val="22"/>
                <w:szCs w:val="22"/>
              </w:rPr>
              <w:t>A7. INTERESTS</w:t>
            </w:r>
          </w:p>
        </w:tc>
      </w:tr>
      <w:tr w:rsidR="006C3C2C" w:rsidRPr="005F2C0D" w14:paraId="4FBF07EF" w14:textId="77777777" w:rsidTr="009C2569">
        <w:tc>
          <w:tcPr>
            <w:tcW w:w="10088"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5176A5AF" w14:textId="6842411C" w:rsidR="006C3C2C" w:rsidRPr="005F2C0D" w:rsidRDefault="006C3C2C" w:rsidP="0083318D">
            <w:pPr>
              <w:rPr>
                <w:i/>
                <w:iCs/>
                <w:color w:val="000000"/>
              </w:rPr>
            </w:pPr>
            <w:r>
              <w:rPr>
                <w:rFonts w:ascii="Calibri" w:eastAsia="Calibri" w:hAnsi="Calibri" w:cs="Calibri"/>
                <w:i/>
                <w:iCs/>
                <w:color w:val="000000"/>
              </w:rPr>
              <w:t>Please detail any interests/hobbies which you think may be of use to the school’s co-curricular offer</w:t>
            </w:r>
            <w:r w:rsidR="00707182">
              <w:rPr>
                <w:rFonts w:ascii="Calibri" w:eastAsia="Calibri" w:hAnsi="Calibri" w:cs="Calibri"/>
                <w:i/>
                <w:iCs/>
                <w:color w:val="000000"/>
              </w:rPr>
              <w:t>, or complementary to the role applied for.</w:t>
            </w:r>
          </w:p>
        </w:tc>
      </w:tr>
      <w:tr w:rsidR="006C3C2C" w:rsidRPr="009F5EF6" w14:paraId="04F1DDEF" w14:textId="77777777" w:rsidTr="009C2569">
        <w:tc>
          <w:tcPr>
            <w:tcW w:w="10088" w:type="dxa"/>
            <w:tcBorders>
              <w:top w:val="single" w:sz="4" w:space="0" w:color="B9B9B9"/>
              <w:left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6EA04219" w14:textId="77777777" w:rsidR="006C3C2C" w:rsidRPr="009F5EF6" w:rsidRDefault="006C3C2C" w:rsidP="0083318D">
            <w:pPr>
              <w:rPr>
                <w:rFonts w:ascii="Calibri" w:eastAsia="Calibri" w:hAnsi="Calibri" w:cs="Calibri"/>
                <w:color w:val="000000"/>
                <w:sz w:val="22"/>
                <w:szCs w:val="22"/>
              </w:rPr>
            </w:pPr>
          </w:p>
          <w:p w14:paraId="1514B6F7" w14:textId="77777777" w:rsidR="006C3C2C" w:rsidRPr="009F5EF6" w:rsidRDefault="006C3C2C" w:rsidP="0083318D">
            <w:pPr>
              <w:rPr>
                <w:rFonts w:ascii="Calibri" w:eastAsia="Calibri" w:hAnsi="Calibri" w:cs="Calibri"/>
                <w:color w:val="000000"/>
                <w:sz w:val="22"/>
                <w:szCs w:val="22"/>
              </w:rPr>
            </w:pPr>
          </w:p>
          <w:p w14:paraId="7FD51993" w14:textId="77777777" w:rsidR="006C3C2C" w:rsidRPr="009F5EF6" w:rsidRDefault="006C3C2C" w:rsidP="0083318D">
            <w:pPr>
              <w:rPr>
                <w:rFonts w:ascii="Calibri" w:eastAsia="Calibri" w:hAnsi="Calibri" w:cs="Calibri"/>
                <w:color w:val="000000"/>
                <w:sz w:val="22"/>
                <w:szCs w:val="22"/>
              </w:rPr>
            </w:pPr>
          </w:p>
          <w:p w14:paraId="2D432BBE" w14:textId="77777777" w:rsidR="006C3C2C" w:rsidRPr="009F5EF6" w:rsidRDefault="006C3C2C" w:rsidP="0083318D">
            <w:pPr>
              <w:rPr>
                <w:rFonts w:ascii="Calibri" w:eastAsia="Calibri" w:hAnsi="Calibri" w:cs="Calibri"/>
                <w:i/>
                <w:iCs/>
                <w:color w:val="000000"/>
                <w:sz w:val="22"/>
                <w:szCs w:val="22"/>
              </w:rPr>
            </w:pPr>
          </w:p>
        </w:tc>
      </w:tr>
    </w:tbl>
    <w:p w14:paraId="37A8D2A0" w14:textId="77777777" w:rsidR="00A23B20" w:rsidRDefault="00A23B20"/>
    <w:tbl>
      <w:tblPr>
        <w:tblW w:w="10088" w:type="dxa"/>
        <w:tblInd w:w="118" w:type="dxa"/>
        <w:tblCellMar>
          <w:left w:w="0" w:type="dxa"/>
          <w:right w:w="0" w:type="dxa"/>
        </w:tblCellMar>
        <w:tblLook w:val="04A0" w:firstRow="1" w:lastRow="0" w:firstColumn="1" w:lastColumn="0" w:noHBand="0" w:noVBand="1"/>
      </w:tblPr>
      <w:tblGrid>
        <w:gridCol w:w="2571"/>
        <w:gridCol w:w="2556"/>
        <w:gridCol w:w="1134"/>
        <w:gridCol w:w="3827"/>
      </w:tblGrid>
      <w:tr w:rsidR="0035257E" w14:paraId="5266B308" w14:textId="77777777" w:rsidTr="009C2569">
        <w:tc>
          <w:tcPr>
            <w:tcW w:w="10088" w:type="dxa"/>
            <w:gridSpan w:val="4"/>
            <w:shd w:val="clear" w:color="auto" w:fill="15095D"/>
            <w:tcMar>
              <w:top w:w="123" w:type="dxa"/>
              <w:left w:w="118" w:type="dxa"/>
              <w:bottom w:w="123" w:type="dxa"/>
              <w:right w:w="118" w:type="dxa"/>
            </w:tcMar>
            <w:hideMark/>
          </w:tcPr>
          <w:p w14:paraId="1A07C014" w14:textId="41282E7D" w:rsidR="0035257E" w:rsidRDefault="006C3C2C">
            <w:pPr>
              <w:rPr>
                <w:color w:val="000000"/>
                <w:sz w:val="22"/>
                <w:szCs w:val="22"/>
              </w:rPr>
            </w:pPr>
            <w:r>
              <w:rPr>
                <w:rFonts w:ascii="Calibri" w:eastAsia="Calibri" w:hAnsi="Calibri" w:cs="Calibri"/>
                <w:caps/>
                <w:color w:val="F8F8F8"/>
                <w:sz w:val="22"/>
                <w:szCs w:val="22"/>
              </w:rPr>
              <w:t xml:space="preserve">A8. </w:t>
            </w:r>
            <w:r w:rsidR="00E942D6">
              <w:rPr>
                <w:rFonts w:ascii="Calibri" w:eastAsia="Calibri" w:hAnsi="Calibri" w:cs="Calibri"/>
                <w:caps/>
                <w:color w:val="F8F8F8"/>
                <w:sz w:val="22"/>
                <w:szCs w:val="22"/>
              </w:rPr>
              <w:t>references</w:t>
            </w:r>
          </w:p>
        </w:tc>
      </w:tr>
      <w:tr w:rsidR="0035257E" w:rsidRPr="00126FA3" w14:paraId="36CF7E44" w14:textId="77777777" w:rsidTr="009C2569">
        <w:tc>
          <w:tcPr>
            <w:tcW w:w="10088" w:type="dxa"/>
            <w:gridSpan w:val="4"/>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09C68ACE" w14:textId="0B776868" w:rsidR="0035257E" w:rsidRPr="00126FA3" w:rsidRDefault="00E942D6">
            <w:pPr>
              <w:rPr>
                <w:i/>
                <w:iCs/>
                <w:color w:val="000000"/>
              </w:rPr>
            </w:pPr>
            <w:r w:rsidRPr="00126FA3">
              <w:rPr>
                <w:rFonts w:ascii="Calibri" w:eastAsia="Calibri" w:hAnsi="Calibri" w:cs="Calibri"/>
                <w:i/>
                <w:iCs/>
                <w:color w:val="000000"/>
              </w:rPr>
              <w:t xml:space="preserve">Please provide </w:t>
            </w:r>
            <w:r w:rsidR="00350813">
              <w:rPr>
                <w:rFonts w:ascii="Calibri" w:eastAsia="Calibri" w:hAnsi="Calibri" w:cs="Calibri"/>
                <w:i/>
                <w:iCs/>
                <w:color w:val="000000"/>
              </w:rPr>
              <w:t xml:space="preserve">the </w:t>
            </w:r>
            <w:r w:rsidRPr="00126FA3">
              <w:rPr>
                <w:rFonts w:ascii="Calibri" w:eastAsia="Calibri" w:hAnsi="Calibri" w:cs="Calibri"/>
                <w:i/>
                <w:iCs/>
                <w:color w:val="000000"/>
              </w:rPr>
              <w:t>details of</w:t>
            </w:r>
            <w:r w:rsidR="00350813">
              <w:rPr>
                <w:rFonts w:ascii="Calibri" w:eastAsia="Calibri" w:hAnsi="Calibri" w:cs="Calibri"/>
                <w:i/>
                <w:iCs/>
                <w:color w:val="000000"/>
              </w:rPr>
              <w:t xml:space="preserve"> two</w:t>
            </w:r>
            <w:r w:rsidRPr="00126FA3">
              <w:rPr>
                <w:rFonts w:ascii="Calibri" w:eastAsia="Calibri" w:hAnsi="Calibri" w:cs="Calibri"/>
                <w:i/>
                <w:iCs/>
                <w:color w:val="000000"/>
              </w:rPr>
              <w:t xml:space="preserve"> referees, covering your employment during the last five years, who </w:t>
            </w:r>
            <w:r w:rsidR="00350813">
              <w:rPr>
                <w:rFonts w:ascii="Calibri" w:eastAsia="Calibri" w:hAnsi="Calibri" w:cs="Calibri"/>
                <w:i/>
                <w:iCs/>
                <w:color w:val="000000"/>
              </w:rPr>
              <w:t>can</w:t>
            </w:r>
            <w:r w:rsidRPr="00126FA3">
              <w:rPr>
                <w:rFonts w:ascii="Calibri" w:eastAsia="Calibri" w:hAnsi="Calibri" w:cs="Calibri"/>
                <w:i/>
                <w:iCs/>
                <w:color w:val="000000"/>
              </w:rPr>
              <w:t xml:space="preserve"> comment on your suitability for this post. One must be your current or </w:t>
            </w:r>
            <w:r w:rsidR="00350813">
              <w:rPr>
                <w:rFonts w:ascii="Calibri" w:eastAsia="Calibri" w:hAnsi="Calibri" w:cs="Calibri"/>
                <w:i/>
                <w:iCs/>
                <w:color w:val="000000"/>
              </w:rPr>
              <w:t>most recent</w:t>
            </w:r>
            <w:r w:rsidRPr="00126FA3">
              <w:rPr>
                <w:rFonts w:ascii="Calibri" w:eastAsia="Calibri" w:hAnsi="Calibri" w:cs="Calibri"/>
                <w:i/>
                <w:iCs/>
                <w:color w:val="000000"/>
              </w:rPr>
              <w:t xml:space="preserve"> employer.  If you have not previously been employed, provide details of a referee from your school/college/university or other suitable individual.  Please inform your referees that you have listed them, and to expect a request for a reference should you be shortlisted.  We reserve the right to seek additional references we deem </w:t>
            </w:r>
            <w:proofErr w:type="gramStart"/>
            <w:r w:rsidRPr="00126FA3">
              <w:rPr>
                <w:rFonts w:ascii="Calibri" w:eastAsia="Calibri" w:hAnsi="Calibri" w:cs="Calibri"/>
                <w:i/>
                <w:iCs/>
                <w:color w:val="000000"/>
              </w:rPr>
              <w:t>appropriate</w:t>
            </w:r>
            <w:proofErr w:type="gramEnd"/>
            <w:r w:rsidRPr="00126FA3">
              <w:rPr>
                <w:rFonts w:ascii="Calibri" w:eastAsia="Calibri" w:hAnsi="Calibri" w:cs="Calibri"/>
                <w:i/>
                <w:iCs/>
                <w:color w:val="000000"/>
              </w:rPr>
              <w:t xml:space="preserve"> and, in the case of teaching posts, it is our policy to contact the </w:t>
            </w:r>
            <w:r w:rsidR="004F3665">
              <w:rPr>
                <w:rFonts w:ascii="Calibri" w:eastAsia="Calibri" w:hAnsi="Calibri" w:cs="Calibri"/>
                <w:i/>
                <w:iCs/>
                <w:color w:val="000000"/>
              </w:rPr>
              <w:t>Heads</w:t>
            </w:r>
            <w:r w:rsidRPr="00126FA3">
              <w:rPr>
                <w:rFonts w:ascii="Calibri" w:eastAsia="Calibri" w:hAnsi="Calibri" w:cs="Calibri"/>
                <w:i/>
                <w:iCs/>
                <w:color w:val="000000"/>
              </w:rPr>
              <w:t xml:space="preserve"> of all previous schools for a reference.</w:t>
            </w:r>
            <w:r w:rsidR="001C15A2" w:rsidRPr="00126FA3">
              <w:rPr>
                <w:rFonts w:ascii="Calibri" w:eastAsia="Calibri" w:hAnsi="Calibri" w:cs="Calibri"/>
                <w:i/>
                <w:iCs/>
                <w:color w:val="000000"/>
              </w:rPr>
              <w:t xml:space="preserve">  The </w:t>
            </w:r>
            <w:proofErr w:type="gramStart"/>
            <w:r w:rsidR="001C15A2" w:rsidRPr="00126FA3">
              <w:rPr>
                <w:rFonts w:ascii="Calibri" w:eastAsia="Calibri" w:hAnsi="Calibri" w:cs="Calibri"/>
                <w:i/>
                <w:iCs/>
                <w:color w:val="000000"/>
              </w:rPr>
              <w:t>School</w:t>
            </w:r>
            <w:proofErr w:type="gramEnd"/>
            <w:r w:rsidR="001C15A2" w:rsidRPr="00126FA3">
              <w:rPr>
                <w:rFonts w:ascii="Calibri" w:eastAsia="Calibri" w:hAnsi="Calibri" w:cs="Calibri"/>
                <w:i/>
                <w:iCs/>
                <w:color w:val="000000"/>
              </w:rPr>
              <w:t xml:space="preserve"> intends to apply for </w:t>
            </w:r>
            <w:r w:rsidR="00126FA3">
              <w:rPr>
                <w:rFonts w:ascii="Calibri" w:eastAsia="Calibri" w:hAnsi="Calibri" w:cs="Calibri"/>
                <w:i/>
                <w:iCs/>
                <w:color w:val="000000"/>
              </w:rPr>
              <w:t xml:space="preserve">references in advance of interview, therefore please indicate below if </w:t>
            </w:r>
            <w:r w:rsidR="005543A9">
              <w:rPr>
                <w:rFonts w:ascii="Calibri" w:eastAsia="Calibri" w:hAnsi="Calibri" w:cs="Calibri"/>
                <w:i/>
                <w:iCs/>
                <w:color w:val="000000"/>
              </w:rPr>
              <w:t>you would prefer we did not do this.</w:t>
            </w:r>
          </w:p>
        </w:tc>
      </w:tr>
      <w:tr w:rsidR="009C2569" w14:paraId="0DD94417" w14:textId="77777777" w:rsidTr="009C2569">
        <w:tc>
          <w:tcPr>
            <w:tcW w:w="10088" w:type="dxa"/>
            <w:gridSpan w:val="4"/>
            <w:shd w:val="clear" w:color="auto" w:fill="15095D"/>
            <w:tcMar>
              <w:top w:w="123" w:type="dxa"/>
              <w:left w:w="118" w:type="dxa"/>
              <w:bottom w:w="123" w:type="dxa"/>
              <w:right w:w="118" w:type="dxa"/>
            </w:tcMar>
            <w:hideMark/>
          </w:tcPr>
          <w:p w14:paraId="073EC35C" w14:textId="71D32EE6" w:rsidR="009C2569" w:rsidRDefault="009C2569" w:rsidP="0083318D">
            <w:pPr>
              <w:rPr>
                <w:color w:val="000000"/>
                <w:sz w:val="22"/>
                <w:szCs w:val="22"/>
              </w:rPr>
            </w:pPr>
            <w:r>
              <w:rPr>
                <w:rFonts w:ascii="Calibri" w:eastAsia="Calibri" w:hAnsi="Calibri" w:cs="Calibri"/>
                <w:caps/>
                <w:color w:val="F8F8F8"/>
                <w:sz w:val="22"/>
                <w:szCs w:val="22"/>
              </w:rPr>
              <w:t>REFERENCE 1</w:t>
            </w:r>
          </w:p>
        </w:tc>
      </w:tr>
      <w:tr w:rsidR="001F4206" w14:paraId="0BDC6BFB" w14:textId="77777777" w:rsidTr="009C2569">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56AD955" w14:textId="0814FE53" w:rsidR="001F4206" w:rsidRDefault="001F4206" w:rsidP="0083318D">
            <w:pPr>
              <w:rPr>
                <w:color w:val="000000"/>
                <w:sz w:val="22"/>
                <w:szCs w:val="22"/>
              </w:rPr>
            </w:pPr>
            <w:r>
              <w:rPr>
                <w:rFonts w:ascii="Calibri" w:eastAsia="Calibri" w:hAnsi="Calibri" w:cs="Calibri"/>
                <w:color w:val="000000"/>
                <w:sz w:val="22"/>
                <w:szCs w:val="22"/>
              </w:rPr>
              <w:t>Name</w:t>
            </w:r>
          </w:p>
        </w:tc>
        <w:tc>
          <w:tcPr>
            <w:tcW w:w="255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FE47FBE" w14:textId="77777777" w:rsidR="001F4206" w:rsidRPr="00503199" w:rsidRDefault="001F4206"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0C057DF5" w14:textId="79A2F624" w:rsidR="001F4206" w:rsidRPr="00503199" w:rsidRDefault="001F4206" w:rsidP="009C2569">
            <w:pPr>
              <w:ind w:firstLine="143"/>
              <w:rPr>
                <w:rFonts w:asciiTheme="minorHAnsi" w:hAnsiTheme="minorHAnsi" w:cstheme="minorHAnsi"/>
                <w:color w:val="000000"/>
                <w:sz w:val="22"/>
                <w:szCs w:val="22"/>
              </w:rPr>
            </w:pPr>
            <w:r w:rsidRPr="00503199">
              <w:rPr>
                <w:rFonts w:asciiTheme="minorHAnsi" w:hAnsiTheme="minorHAnsi" w:cstheme="minorHAnsi"/>
                <w:color w:val="000000"/>
                <w:sz w:val="22"/>
                <w:szCs w:val="22"/>
              </w:rPr>
              <w:t>Position</w:t>
            </w:r>
          </w:p>
        </w:tc>
        <w:tc>
          <w:tcPr>
            <w:tcW w:w="3827" w:type="dxa"/>
            <w:tcBorders>
              <w:top w:val="single" w:sz="4" w:space="0" w:color="B9B9B9"/>
              <w:left w:val="single" w:sz="4" w:space="0" w:color="B9B9B9"/>
              <w:bottom w:val="single" w:sz="4" w:space="0" w:color="B9B9B9"/>
              <w:right w:val="single" w:sz="4" w:space="0" w:color="B9B9B9"/>
            </w:tcBorders>
          </w:tcPr>
          <w:p w14:paraId="2F20795B" w14:textId="402E6BA5" w:rsidR="001F4206" w:rsidRPr="00503199" w:rsidRDefault="001F4206" w:rsidP="00503199">
            <w:pPr>
              <w:ind w:firstLine="146"/>
              <w:rPr>
                <w:rFonts w:asciiTheme="minorHAnsi" w:hAnsiTheme="minorHAnsi" w:cstheme="minorHAnsi"/>
                <w:color w:val="000000"/>
                <w:sz w:val="22"/>
                <w:szCs w:val="22"/>
              </w:rPr>
            </w:pPr>
          </w:p>
        </w:tc>
      </w:tr>
      <w:tr w:rsidR="001B618B" w14:paraId="325D79B5" w14:textId="77777777" w:rsidTr="009C2569">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283000D" w14:textId="77777777" w:rsidR="001B618B" w:rsidRDefault="001B618B" w:rsidP="0095016C">
            <w:pPr>
              <w:rPr>
                <w:color w:val="000000"/>
                <w:sz w:val="22"/>
                <w:szCs w:val="22"/>
              </w:rPr>
            </w:pPr>
            <w:r>
              <w:rPr>
                <w:rFonts w:ascii="Calibri" w:eastAsia="Calibri" w:hAnsi="Calibri" w:cs="Calibri"/>
                <w:color w:val="000000"/>
                <w:sz w:val="22"/>
                <w:szCs w:val="22"/>
              </w:rPr>
              <w:t>Relationship to you</w:t>
            </w:r>
          </w:p>
        </w:tc>
        <w:tc>
          <w:tcPr>
            <w:tcW w:w="7517"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6A5D15B" w14:textId="77777777" w:rsidR="001B618B" w:rsidRPr="00503199" w:rsidRDefault="001B618B" w:rsidP="0095016C">
            <w:pPr>
              <w:rPr>
                <w:rFonts w:asciiTheme="minorHAnsi" w:hAnsiTheme="minorHAnsi" w:cstheme="minorHAnsi"/>
                <w:color w:val="000000"/>
                <w:sz w:val="22"/>
                <w:szCs w:val="22"/>
              </w:rPr>
            </w:pPr>
          </w:p>
        </w:tc>
      </w:tr>
      <w:tr w:rsidR="005543A9" w14:paraId="6E7C6512" w14:textId="77777777" w:rsidTr="009C2569">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2274072" w14:textId="5FAA815D" w:rsidR="005543A9" w:rsidRDefault="005543A9" w:rsidP="0083318D">
            <w:pPr>
              <w:rPr>
                <w:color w:val="000000"/>
                <w:sz w:val="22"/>
                <w:szCs w:val="22"/>
              </w:rPr>
            </w:pPr>
            <w:r>
              <w:rPr>
                <w:rFonts w:ascii="Calibri" w:eastAsia="Calibri" w:hAnsi="Calibri" w:cs="Calibri"/>
                <w:color w:val="000000"/>
                <w:sz w:val="22"/>
                <w:szCs w:val="22"/>
              </w:rPr>
              <w:t>Organisation</w:t>
            </w:r>
            <w:r w:rsidR="001B618B">
              <w:rPr>
                <w:rFonts w:ascii="Calibri" w:eastAsia="Calibri" w:hAnsi="Calibri" w:cs="Calibri"/>
                <w:color w:val="000000"/>
                <w:sz w:val="22"/>
                <w:szCs w:val="22"/>
              </w:rPr>
              <w:t>/Address</w:t>
            </w:r>
          </w:p>
        </w:tc>
        <w:tc>
          <w:tcPr>
            <w:tcW w:w="7517"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6E01B19" w14:textId="77777777" w:rsidR="005543A9" w:rsidRPr="00503199" w:rsidRDefault="005543A9" w:rsidP="0083318D">
            <w:pPr>
              <w:rPr>
                <w:rFonts w:asciiTheme="minorHAnsi" w:hAnsiTheme="minorHAnsi" w:cstheme="minorHAnsi"/>
                <w:color w:val="000000"/>
                <w:sz w:val="22"/>
                <w:szCs w:val="22"/>
              </w:rPr>
            </w:pPr>
          </w:p>
        </w:tc>
      </w:tr>
      <w:tr w:rsidR="009C2569" w14:paraId="7CA8BDE3" w14:textId="77777777" w:rsidTr="009C2569">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9E2AED8" w14:textId="72B883B4" w:rsidR="009C2569" w:rsidRDefault="009C2569" w:rsidP="0083318D">
            <w:pPr>
              <w:rPr>
                <w:color w:val="000000"/>
                <w:sz w:val="22"/>
                <w:szCs w:val="22"/>
              </w:rPr>
            </w:pPr>
            <w:r>
              <w:rPr>
                <w:rFonts w:ascii="Calibri" w:eastAsia="Calibri" w:hAnsi="Calibri" w:cs="Calibri"/>
                <w:color w:val="000000"/>
                <w:sz w:val="22"/>
                <w:szCs w:val="22"/>
              </w:rPr>
              <w:t xml:space="preserve">Telephone </w:t>
            </w:r>
          </w:p>
        </w:tc>
        <w:tc>
          <w:tcPr>
            <w:tcW w:w="255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85A51C3" w14:textId="77777777" w:rsidR="009C2569" w:rsidRPr="00503199" w:rsidRDefault="009C2569"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2BFF6FA5" w14:textId="1BD615BF" w:rsidR="009C2569" w:rsidRPr="00503199" w:rsidRDefault="009C2569" w:rsidP="0083318D">
            <w:pPr>
              <w:ind w:firstLine="143"/>
              <w:rPr>
                <w:rFonts w:asciiTheme="minorHAnsi" w:hAnsiTheme="minorHAnsi" w:cstheme="minorHAnsi"/>
                <w:color w:val="000000"/>
                <w:sz w:val="22"/>
                <w:szCs w:val="22"/>
              </w:rPr>
            </w:pPr>
            <w:r w:rsidRPr="00503199">
              <w:rPr>
                <w:rFonts w:asciiTheme="minorHAnsi" w:hAnsiTheme="minorHAnsi" w:cstheme="minorHAnsi"/>
                <w:color w:val="000000"/>
                <w:sz w:val="22"/>
                <w:szCs w:val="22"/>
              </w:rPr>
              <w:t>Email</w:t>
            </w:r>
          </w:p>
        </w:tc>
        <w:tc>
          <w:tcPr>
            <w:tcW w:w="3827" w:type="dxa"/>
            <w:tcBorders>
              <w:top w:val="single" w:sz="4" w:space="0" w:color="B9B9B9"/>
              <w:left w:val="single" w:sz="4" w:space="0" w:color="B9B9B9"/>
              <w:bottom w:val="single" w:sz="4" w:space="0" w:color="B9B9B9"/>
              <w:right w:val="single" w:sz="4" w:space="0" w:color="B9B9B9"/>
            </w:tcBorders>
          </w:tcPr>
          <w:p w14:paraId="016AE390" w14:textId="77777777" w:rsidR="009C2569" w:rsidRPr="00503199" w:rsidRDefault="009C2569" w:rsidP="00503199">
            <w:pPr>
              <w:ind w:firstLine="146"/>
              <w:rPr>
                <w:rFonts w:asciiTheme="minorHAnsi" w:hAnsiTheme="minorHAnsi" w:cstheme="minorHAnsi"/>
                <w:color w:val="000000"/>
                <w:sz w:val="22"/>
                <w:szCs w:val="22"/>
              </w:rPr>
            </w:pPr>
          </w:p>
        </w:tc>
      </w:tr>
      <w:tr w:rsidR="005543A9" w14:paraId="2014D8EC" w14:textId="77777777" w:rsidTr="00503199">
        <w:tc>
          <w:tcPr>
            <w:tcW w:w="6261"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BE2DCAF" w14:textId="6285F60A" w:rsidR="005543A9" w:rsidRDefault="00503199" w:rsidP="0083318D">
            <w:pPr>
              <w:rPr>
                <w:color w:val="000000"/>
                <w:sz w:val="22"/>
                <w:szCs w:val="22"/>
              </w:rPr>
            </w:pPr>
            <w:r>
              <w:rPr>
                <w:rFonts w:ascii="Calibri" w:eastAsia="Calibri" w:hAnsi="Calibri" w:cs="Calibri"/>
                <w:color w:val="000000"/>
                <w:sz w:val="22"/>
                <w:szCs w:val="22"/>
              </w:rPr>
              <w:t xml:space="preserve">May we contact prior to interview? </w:t>
            </w:r>
            <w:r w:rsidRPr="00503199">
              <w:rPr>
                <w:rFonts w:ascii="Calibri" w:eastAsia="Calibri" w:hAnsi="Calibri" w:cs="Calibri"/>
                <w:i/>
                <w:iCs/>
                <w:color w:val="000000"/>
              </w:rPr>
              <w:t>(Highlight applicable)</w:t>
            </w:r>
          </w:p>
        </w:tc>
        <w:tc>
          <w:tcPr>
            <w:tcW w:w="382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9392387" w14:textId="088D472A" w:rsidR="005543A9" w:rsidRPr="00503199" w:rsidRDefault="00503199" w:rsidP="0083318D">
            <w:pPr>
              <w:rPr>
                <w:rFonts w:asciiTheme="minorHAnsi" w:hAnsiTheme="minorHAnsi" w:cstheme="minorHAnsi"/>
                <w:color w:val="000000"/>
                <w:sz w:val="22"/>
                <w:szCs w:val="22"/>
              </w:rPr>
            </w:pPr>
            <w:r w:rsidRPr="00503199">
              <w:rPr>
                <w:rFonts w:asciiTheme="minorHAnsi" w:hAnsiTheme="minorHAnsi" w:cstheme="minorHAnsi"/>
                <w:color w:val="000000"/>
                <w:sz w:val="22"/>
                <w:szCs w:val="22"/>
              </w:rPr>
              <w:t>YES/NO</w:t>
            </w:r>
          </w:p>
        </w:tc>
      </w:tr>
      <w:tr w:rsidR="00503199" w14:paraId="0EEA9DCB" w14:textId="77777777" w:rsidTr="0083318D">
        <w:tc>
          <w:tcPr>
            <w:tcW w:w="10088" w:type="dxa"/>
            <w:gridSpan w:val="4"/>
            <w:shd w:val="clear" w:color="auto" w:fill="15095D"/>
            <w:tcMar>
              <w:top w:w="123" w:type="dxa"/>
              <w:left w:w="118" w:type="dxa"/>
              <w:bottom w:w="123" w:type="dxa"/>
              <w:right w:w="118" w:type="dxa"/>
            </w:tcMar>
            <w:hideMark/>
          </w:tcPr>
          <w:p w14:paraId="51002DD1" w14:textId="4226DACB" w:rsidR="00503199" w:rsidRDefault="00503199" w:rsidP="0083318D">
            <w:pPr>
              <w:rPr>
                <w:color w:val="000000"/>
                <w:sz w:val="22"/>
                <w:szCs w:val="22"/>
              </w:rPr>
            </w:pPr>
            <w:r>
              <w:rPr>
                <w:rFonts w:ascii="Calibri" w:eastAsia="Calibri" w:hAnsi="Calibri" w:cs="Calibri"/>
                <w:caps/>
                <w:color w:val="F8F8F8"/>
                <w:sz w:val="22"/>
                <w:szCs w:val="22"/>
              </w:rPr>
              <w:t>REFERENCE 2</w:t>
            </w:r>
          </w:p>
        </w:tc>
      </w:tr>
      <w:tr w:rsidR="00503199" w14:paraId="5CA1D8F3" w14:textId="77777777" w:rsidTr="0083318D">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9B439AE" w14:textId="77777777" w:rsidR="00503199" w:rsidRDefault="00503199" w:rsidP="0083318D">
            <w:pPr>
              <w:rPr>
                <w:color w:val="000000"/>
                <w:sz w:val="22"/>
                <w:szCs w:val="22"/>
              </w:rPr>
            </w:pPr>
            <w:r>
              <w:rPr>
                <w:rFonts w:ascii="Calibri" w:eastAsia="Calibri" w:hAnsi="Calibri" w:cs="Calibri"/>
                <w:color w:val="000000"/>
                <w:sz w:val="22"/>
                <w:szCs w:val="22"/>
              </w:rPr>
              <w:t>Name</w:t>
            </w:r>
          </w:p>
        </w:tc>
        <w:tc>
          <w:tcPr>
            <w:tcW w:w="255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215A63E" w14:textId="77777777" w:rsidR="00503199" w:rsidRPr="00503199" w:rsidRDefault="00503199"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43979727" w14:textId="77777777" w:rsidR="00503199" w:rsidRPr="00503199" w:rsidRDefault="00503199" w:rsidP="0083318D">
            <w:pPr>
              <w:ind w:firstLine="143"/>
              <w:rPr>
                <w:rFonts w:asciiTheme="minorHAnsi" w:hAnsiTheme="minorHAnsi" w:cstheme="minorHAnsi"/>
                <w:color w:val="000000"/>
                <w:sz w:val="22"/>
                <w:szCs w:val="22"/>
              </w:rPr>
            </w:pPr>
            <w:r w:rsidRPr="00503199">
              <w:rPr>
                <w:rFonts w:asciiTheme="minorHAnsi" w:hAnsiTheme="minorHAnsi" w:cstheme="minorHAnsi"/>
                <w:color w:val="000000"/>
                <w:sz w:val="22"/>
                <w:szCs w:val="22"/>
              </w:rPr>
              <w:t>Position</w:t>
            </w:r>
          </w:p>
        </w:tc>
        <w:tc>
          <w:tcPr>
            <w:tcW w:w="3827" w:type="dxa"/>
            <w:tcBorders>
              <w:top w:val="single" w:sz="4" w:space="0" w:color="B9B9B9"/>
              <w:left w:val="single" w:sz="4" w:space="0" w:color="B9B9B9"/>
              <w:bottom w:val="single" w:sz="4" w:space="0" w:color="B9B9B9"/>
              <w:right w:val="single" w:sz="4" w:space="0" w:color="B9B9B9"/>
            </w:tcBorders>
          </w:tcPr>
          <w:p w14:paraId="298E8C1C" w14:textId="77777777" w:rsidR="00503199" w:rsidRPr="00503199" w:rsidRDefault="00503199" w:rsidP="0083318D">
            <w:pPr>
              <w:ind w:firstLine="146"/>
              <w:rPr>
                <w:rFonts w:asciiTheme="minorHAnsi" w:hAnsiTheme="minorHAnsi" w:cstheme="minorHAnsi"/>
                <w:color w:val="000000"/>
                <w:sz w:val="22"/>
                <w:szCs w:val="22"/>
              </w:rPr>
            </w:pPr>
          </w:p>
        </w:tc>
      </w:tr>
      <w:tr w:rsidR="00503199" w14:paraId="6A2722E7" w14:textId="77777777" w:rsidTr="0083318D">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80CC6C2" w14:textId="77777777" w:rsidR="00503199" w:rsidRDefault="00503199" w:rsidP="0083318D">
            <w:pPr>
              <w:rPr>
                <w:color w:val="000000"/>
                <w:sz w:val="22"/>
                <w:szCs w:val="22"/>
              </w:rPr>
            </w:pPr>
            <w:r>
              <w:rPr>
                <w:rFonts w:ascii="Calibri" w:eastAsia="Calibri" w:hAnsi="Calibri" w:cs="Calibri"/>
                <w:color w:val="000000"/>
                <w:sz w:val="22"/>
                <w:szCs w:val="22"/>
              </w:rPr>
              <w:t>Relationship to you</w:t>
            </w:r>
          </w:p>
        </w:tc>
        <w:tc>
          <w:tcPr>
            <w:tcW w:w="7517"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D31CA35" w14:textId="77777777" w:rsidR="00503199" w:rsidRPr="00503199" w:rsidRDefault="00503199" w:rsidP="0083318D">
            <w:pPr>
              <w:rPr>
                <w:rFonts w:asciiTheme="minorHAnsi" w:hAnsiTheme="minorHAnsi" w:cstheme="minorHAnsi"/>
                <w:color w:val="000000"/>
                <w:sz w:val="22"/>
                <w:szCs w:val="22"/>
              </w:rPr>
            </w:pPr>
          </w:p>
        </w:tc>
      </w:tr>
      <w:tr w:rsidR="00503199" w14:paraId="0E694192" w14:textId="77777777" w:rsidTr="0083318D">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A72D4FA" w14:textId="77777777" w:rsidR="00503199" w:rsidRDefault="00503199" w:rsidP="0083318D">
            <w:pPr>
              <w:rPr>
                <w:color w:val="000000"/>
                <w:sz w:val="22"/>
                <w:szCs w:val="22"/>
              </w:rPr>
            </w:pPr>
            <w:r>
              <w:rPr>
                <w:rFonts w:ascii="Calibri" w:eastAsia="Calibri" w:hAnsi="Calibri" w:cs="Calibri"/>
                <w:color w:val="000000"/>
                <w:sz w:val="22"/>
                <w:szCs w:val="22"/>
              </w:rPr>
              <w:t>Organisation/Address</w:t>
            </w:r>
          </w:p>
        </w:tc>
        <w:tc>
          <w:tcPr>
            <w:tcW w:w="7517"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2616B97" w14:textId="77777777" w:rsidR="00503199" w:rsidRPr="00503199" w:rsidRDefault="00503199" w:rsidP="0083318D">
            <w:pPr>
              <w:rPr>
                <w:rFonts w:asciiTheme="minorHAnsi" w:hAnsiTheme="minorHAnsi" w:cstheme="minorHAnsi"/>
                <w:color w:val="000000"/>
                <w:sz w:val="22"/>
                <w:szCs w:val="22"/>
              </w:rPr>
            </w:pPr>
          </w:p>
        </w:tc>
      </w:tr>
      <w:tr w:rsidR="00503199" w14:paraId="1964F8D0" w14:textId="77777777" w:rsidTr="0083318D">
        <w:tc>
          <w:tcPr>
            <w:tcW w:w="257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7053CFA" w14:textId="77777777" w:rsidR="00503199" w:rsidRDefault="00503199" w:rsidP="0083318D">
            <w:pPr>
              <w:rPr>
                <w:color w:val="000000"/>
                <w:sz w:val="22"/>
                <w:szCs w:val="22"/>
              </w:rPr>
            </w:pPr>
            <w:r>
              <w:rPr>
                <w:rFonts w:ascii="Calibri" w:eastAsia="Calibri" w:hAnsi="Calibri" w:cs="Calibri"/>
                <w:color w:val="000000"/>
                <w:sz w:val="22"/>
                <w:szCs w:val="22"/>
              </w:rPr>
              <w:t xml:space="preserve">Telephone </w:t>
            </w:r>
          </w:p>
        </w:tc>
        <w:tc>
          <w:tcPr>
            <w:tcW w:w="255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F0132D7" w14:textId="77777777" w:rsidR="00503199" w:rsidRPr="00503199" w:rsidRDefault="00503199" w:rsidP="0083318D">
            <w:pPr>
              <w:rPr>
                <w:rFonts w:asciiTheme="minorHAnsi" w:hAnsiTheme="minorHAnsi" w:cstheme="minorHAnsi"/>
                <w:color w:val="000000"/>
                <w:sz w:val="22"/>
                <w:szCs w:val="22"/>
              </w:rPr>
            </w:pPr>
          </w:p>
        </w:tc>
        <w:tc>
          <w:tcPr>
            <w:tcW w:w="1134" w:type="dxa"/>
            <w:tcBorders>
              <w:top w:val="single" w:sz="4" w:space="0" w:color="B9B9B9"/>
              <w:left w:val="single" w:sz="4" w:space="0" w:color="B9B9B9"/>
              <w:bottom w:val="single" w:sz="4" w:space="0" w:color="B9B9B9"/>
              <w:right w:val="single" w:sz="4" w:space="0" w:color="B9B9B9"/>
            </w:tcBorders>
          </w:tcPr>
          <w:p w14:paraId="0C082ADD" w14:textId="77777777" w:rsidR="00503199" w:rsidRPr="00503199" w:rsidRDefault="00503199" w:rsidP="0083318D">
            <w:pPr>
              <w:ind w:firstLine="143"/>
              <w:rPr>
                <w:rFonts w:asciiTheme="minorHAnsi" w:hAnsiTheme="minorHAnsi" w:cstheme="minorHAnsi"/>
                <w:color w:val="000000"/>
                <w:sz w:val="22"/>
                <w:szCs w:val="22"/>
              </w:rPr>
            </w:pPr>
            <w:r w:rsidRPr="00503199">
              <w:rPr>
                <w:rFonts w:asciiTheme="minorHAnsi" w:hAnsiTheme="minorHAnsi" w:cstheme="minorHAnsi"/>
                <w:color w:val="000000"/>
                <w:sz w:val="22"/>
                <w:szCs w:val="22"/>
              </w:rPr>
              <w:t>Email</w:t>
            </w:r>
          </w:p>
        </w:tc>
        <w:tc>
          <w:tcPr>
            <w:tcW w:w="3827" w:type="dxa"/>
            <w:tcBorders>
              <w:top w:val="single" w:sz="4" w:space="0" w:color="B9B9B9"/>
              <w:left w:val="single" w:sz="4" w:space="0" w:color="B9B9B9"/>
              <w:bottom w:val="single" w:sz="4" w:space="0" w:color="B9B9B9"/>
              <w:right w:val="single" w:sz="4" w:space="0" w:color="B9B9B9"/>
            </w:tcBorders>
          </w:tcPr>
          <w:p w14:paraId="30612213" w14:textId="77777777" w:rsidR="00503199" w:rsidRPr="00503199" w:rsidRDefault="00503199" w:rsidP="0083318D">
            <w:pPr>
              <w:ind w:firstLine="146"/>
              <w:rPr>
                <w:rFonts w:asciiTheme="minorHAnsi" w:hAnsiTheme="minorHAnsi" w:cstheme="minorHAnsi"/>
                <w:color w:val="000000"/>
                <w:sz w:val="22"/>
                <w:szCs w:val="22"/>
              </w:rPr>
            </w:pPr>
          </w:p>
        </w:tc>
      </w:tr>
      <w:tr w:rsidR="00503199" w14:paraId="42699560" w14:textId="77777777" w:rsidTr="0083318D">
        <w:tc>
          <w:tcPr>
            <w:tcW w:w="6261"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1AA0918" w14:textId="77777777" w:rsidR="00503199" w:rsidRDefault="00503199" w:rsidP="0083318D">
            <w:pPr>
              <w:rPr>
                <w:color w:val="000000"/>
                <w:sz w:val="22"/>
                <w:szCs w:val="22"/>
              </w:rPr>
            </w:pPr>
            <w:r>
              <w:rPr>
                <w:rFonts w:ascii="Calibri" w:eastAsia="Calibri" w:hAnsi="Calibri" w:cs="Calibri"/>
                <w:color w:val="000000"/>
                <w:sz w:val="22"/>
                <w:szCs w:val="22"/>
              </w:rPr>
              <w:t xml:space="preserve">May we contact prior to interview? </w:t>
            </w:r>
            <w:r w:rsidRPr="00503199">
              <w:rPr>
                <w:rFonts w:ascii="Calibri" w:eastAsia="Calibri" w:hAnsi="Calibri" w:cs="Calibri"/>
                <w:i/>
                <w:iCs/>
                <w:color w:val="000000"/>
              </w:rPr>
              <w:t>(Highlight applicable)</w:t>
            </w:r>
          </w:p>
        </w:tc>
        <w:tc>
          <w:tcPr>
            <w:tcW w:w="3827"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32BCD24" w14:textId="77777777" w:rsidR="00503199" w:rsidRPr="00503199" w:rsidRDefault="00503199" w:rsidP="0083318D">
            <w:pPr>
              <w:rPr>
                <w:rFonts w:asciiTheme="minorHAnsi" w:hAnsiTheme="minorHAnsi" w:cstheme="minorHAnsi"/>
                <w:color w:val="000000"/>
                <w:sz w:val="22"/>
                <w:szCs w:val="22"/>
              </w:rPr>
            </w:pPr>
            <w:r w:rsidRPr="00503199">
              <w:rPr>
                <w:rFonts w:asciiTheme="minorHAnsi" w:hAnsiTheme="minorHAnsi" w:cstheme="minorHAnsi"/>
                <w:color w:val="000000"/>
                <w:sz w:val="22"/>
                <w:szCs w:val="22"/>
              </w:rPr>
              <w:t>YES/NO</w:t>
            </w:r>
          </w:p>
        </w:tc>
      </w:tr>
    </w:tbl>
    <w:p w14:paraId="5C71F136" w14:textId="77777777" w:rsidR="0035257E" w:rsidRDefault="00E942D6">
      <w:r>
        <w:br w:type="page"/>
      </w:r>
    </w:p>
    <w:tbl>
      <w:tblPr>
        <w:tblW w:w="0" w:type="auto"/>
        <w:tblInd w:w="118" w:type="dxa"/>
        <w:tblCellMar>
          <w:left w:w="0" w:type="dxa"/>
          <w:right w:w="0" w:type="dxa"/>
        </w:tblCellMar>
        <w:tblLook w:val="04A0" w:firstRow="1" w:lastRow="0" w:firstColumn="1" w:lastColumn="0" w:noHBand="0" w:noVBand="1"/>
      </w:tblPr>
      <w:tblGrid>
        <w:gridCol w:w="9634"/>
      </w:tblGrid>
      <w:tr w:rsidR="0035257E" w14:paraId="6AF34214" w14:textId="77777777" w:rsidTr="00154811">
        <w:tc>
          <w:tcPr>
            <w:tcW w:w="9982" w:type="dxa"/>
            <w:shd w:val="clear" w:color="auto" w:fill="15095D"/>
            <w:tcMar>
              <w:top w:w="123" w:type="dxa"/>
              <w:left w:w="118" w:type="dxa"/>
              <w:bottom w:w="123" w:type="dxa"/>
              <w:right w:w="118" w:type="dxa"/>
            </w:tcMar>
            <w:hideMark/>
          </w:tcPr>
          <w:p w14:paraId="321F7560" w14:textId="751561C6" w:rsidR="0035257E" w:rsidRDefault="00154811">
            <w:pPr>
              <w:rPr>
                <w:color w:val="000000"/>
                <w:sz w:val="22"/>
                <w:szCs w:val="22"/>
              </w:rPr>
            </w:pPr>
            <w:r>
              <w:rPr>
                <w:rFonts w:ascii="Calibri" w:eastAsia="Calibri" w:hAnsi="Calibri" w:cs="Calibri"/>
                <w:caps/>
                <w:color w:val="F8F8F8"/>
                <w:sz w:val="22"/>
                <w:szCs w:val="22"/>
              </w:rPr>
              <w:lastRenderedPageBreak/>
              <w:t xml:space="preserve">A9. </w:t>
            </w:r>
            <w:r w:rsidR="00E942D6">
              <w:rPr>
                <w:rFonts w:ascii="Calibri" w:eastAsia="Calibri" w:hAnsi="Calibri" w:cs="Calibri"/>
                <w:caps/>
                <w:color w:val="F8F8F8"/>
                <w:sz w:val="22"/>
                <w:szCs w:val="22"/>
              </w:rPr>
              <w:t>SUPPORTING STATEMENT/Additional information</w:t>
            </w:r>
          </w:p>
        </w:tc>
      </w:tr>
      <w:tr w:rsidR="0035257E" w14:paraId="6894F31F" w14:textId="77777777" w:rsidTr="2148B861">
        <w:tc>
          <w:tcPr>
            <w:tcW w:w="9962"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17596906" w14:textId="4F411023" w:rsidR="0035257E" w:rsidRPr="00154811" w:rsidRDefault="00E942D6">
            <w:pPr>
              <w:rPr>
                <w:i/>
                <w:iCs/>
                <w:color w:val="000000"/>
              </w:rPr>
            </w:pPr>
            <w:r w:rsidRPr="00154811">
              <w:rPr>
                <w:rFonts w:ascii="Calibri" w:eastAsia="Calibri" w:hAnsi="Calibri" w:cs="Calibri"/>
                <w:i/>
                <w:iCs/>
                <w:color w:val="000000"/>
              </w:rPr>
              <w:t xml:space="preserve">Please provide any additional information relevant to </w:t>
            </w:r>
            <w:r w:rsidR="004F3665">
              <w:rPr>
                <w:rFonts w:ascii="Calibri" w:eastAsia="Calibri" w:hAnsi="Calibri" w:cs="Calibri"/>
                <w:i/>
                <w:iCs/>
                <w:color w:val="000000"/>
              </w:rPr>
              <w:t>your</w:t>
            </w:r>
            <w:r w:rsidRPr="00154811">
              <w:rPr>
                <w:rFonts w:ascii="Calibri" w:eastAsia="Calibri" w:hAnsi="Calibri" w:cs="Calibri"/>
                <w:i/>
                <w:iCs/>
                <w:color w:val="000000"/>
              </w:rPr>
              <w:t xml:space="preserve"> application. </w:t>
            </w:r>
            <w:r w:rsidR="004F3665">
              <w:rPr>
                <w:rFonts w:ascii="Calibri" w:eastAsia="Calibri" w:hAnsi="Calibri" w:cs="Calibri"/>
                <w:i/>
                <w:iCs/>
                <w:color w:val="000000"/>
              </w:rPr>
              <w:t>F</w:t>
            </w:r>
            <w:r w:rsidRPr="00154811">
              <w:rPr>
                <w:rFonts w:ascii="Calibri" w:eastAsia="Calibri" w:hAnsi="Calibri" w:cs="Calibri"/>
                <w:i/>
                <w:iCs/>
                <w:color w:val="000000"/>
              </w:rPr>
              <w:t>ocus your narrative on the skills and experience which outline your suitability for the post, referring to the job description and person specification to evidence this.  Please do not exceed two sides of A4.  You may attach your supporting statement as a separate document;</w:t>
            </w:r>
            <w:r w:rsidR="00C73736">
              <w:rPr>
                <w:rFonts w:ascii="Calibri" w:eastAsia="Calibri" w:hAnsi="Calibri" w:cs="Calibri"/>
                <w:i/>
                <w:iCs/>
                <w:color w:val="000000"/>
              </w:rPr>
              <w:t xml:space="preserve"> if this is the case, </w:t>
            </w:r>
            <w:r w:rsidRPr="00154811">
              <w:rPr>
                <w:rFonts w:ascii="Calibri" w:eastAsia="Calibri" w:hAnsi="Calibri" w:cs="Calibri"/>
                <w:i/>
                <w:iCs/>
                <w:color w:val="000000"/>
              </w:rPr>
              <w:t>please insert ‘see attached’ in the box below.</w:t>
            </w:r>
          </w:p>
        </w:tc>
      </w:tr>
      <w:tr w:rsidR="0035257E" w:rsidRPr="005A668B" w14:paraId="51AB1D13" w14:textId="77777777" w:rsidTr="2148B861">
        <w:trPr>
          <w:trHeight w:hRule="exact" w:val="11340"/>
        </w:trPr>
        <w:tc>
          <w:tcPr>
            <w:tcW w:w="996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2199465" w14:textId="3B95F19F" w:rsidR="0035257E" w:rsidRPr="005A668B" w:rsidRDefault="0035257E" w:rsidP="2148B861">
            <w:pPr>
              <w:rPr>
                <w:rFonts w:ascii="Calibri" w:eastAsia="Calibri" w:hAnsi="Calibri" w:cs="Calibri"/>
                <w:color w:val="000000"/>
                <w:sz w:val="22"/>
                <w:szCs w:val="22"/>
              </w:rPr>
            </w:pPr>
          </w:p>
          <w:p w14:paraId="0DA123B1" w14:textId="77777777" w:rsidR="0035257E" w:rsidRPr="005A668B" w:rsidRDefault="0035257E">
            <w:pPr>
              <w:rPr>
                <w:color w:val="000000"/>
                <w:sz w:val="22"/>
                <w:szCs w:val="22"/>
              </w:rPr>
            </w:pPr>
          </w:p>
        </w:tc>
      </w:tr>
    </w:tbl>
    <w:p w14:paraId="4C4CEA3D" w14:textId="77777777" w:rsidR="0035257E" w:rsidRDefault="00E942D6">
      <w:r>
        <w:br w:type="page"/>
      </w:r>
    </w:p>
    <w:p w14:paraId="39CF6BE8" w14:textId="5C9CAD18" w:rsidR="00603BC9" w:rsidRDefault="00603BC9" w:rsidP="006A0D1A">
      <w:r>
        <w:rPr>
          <w:noProof/>
          <w:lang w:eastAsia="en-GB"/>
        </w:rPr>
        <w:lastRenderedPageBreak/>
        <w:drawing>
          <wp:anchor distT="0" distB="0" distL="114300" distR="114300" simplePos="0" relativeHeight="251666432" behindDoc="0" locked="0" layoutInCell="1" allowOverlap="1" wp14:anchorId="09073254" wp14:editId="6916810B">
            <wp:simplePos x="0" y="0"/>
            <wp:positionH relativeFrom="margin">
              <wp:posOffset>180975</wp:posOffset>
            </wp:positionH>
            <wp:positionV relativeFrom="paragraph">
              <wp:posOffset>-290195</wp:posOffset>
            </wp:positionV>
            <wp:extent cx="586105" cy="44196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9">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p>
    <w:tbl>
      <w:tblPr>
        <w:tblW w:w="10065" w:type="dxa"/>
        <w:tblInd w:w="113" w:type="dxa"/>
        <w:tblBorders>
          <w:top w:val="single" w:sz="4" w:space="0" w:color="BFBFBF"/>
          <w:left w:val="single" w:sz="4" w:space="0" w:color="BFBFBF"/>
          <w:bottom w:val="single" w:sz="4" w:space="0" w:color="BFBFBF"/>
          <w:right w:val="single" w:sz="4" w:space="0" w:color="BFBFBF"/>
          <w:insideH w:val="nil"/>
          <w:insideV w:val="nil"/>
        </w:tblBorders>
        <w:tblCellMar>
          <w:left w:w="0" w:type="dxa"/>
          <w:right w:w="0" w:type="dxa"/>
        </w:tblCellMar>
        <w:tblLook w:val="04A0" w:firstRow="1" w:lastRow="0" w:firstColumn="1" w:lastColumn="0" w:noHBand="0" w:noVBand="1"/>
      </w:tblPr>
      <w:tblGrid>
        <w:gridCol w:w="2150"/>
        <w:gridCol w:w="7915"/>
      </w:tblGrid>
      <w:tr w:rsidR="00603BC9" w14:paraId="6F58F8E1" w14:textId="77777777" w:rsidTr="0083318D">
        <w:tc>
          <w:tcPr>
            <w:tcW w:w="2150" w:type="dxa"/>
            <w:tcBorders>
              <w:bottom w:val="single" w:sz="4" w:space="0" w:color="BFBFBF"/>
              <w:right w:val="single" w:sz="4" w:space="0" w:color="BFBFBF"/>
            </w:tcBorders>
            <w:shd w:val="clear" w:color="auto" w:fill="15095D"/>
            <w:tcMar>
              <w:top w:w="114" w:type="dxa"/>
              <w:left w:w="108" w:type="dxa"/>
              <w:bottom w:w="114" w:type="dxa"/>
              <w:right w:w="108" w:type="dxa"/>
            </w:tcMar>
            <w:hideMark/>
          </w:tcPr>
          <w:p w14:paraId="656B73C1" w14:textId="3769EC29" w:rsidR="00603BC9" w:rsidRPr="00B8397B" w:rsidRDefault="00603BC9" w:rsidP="0083318D">
            <w:pPr>
              <w:rPr>
                <w:sz w:val="22"/>
                <w:szCs w:val="22"/>
              </w:rPr>
            </w:pPr>
            <w:r>
              <w:rPr>
                <w:rFonts w:ascii="Calibri" w:eastAsia="Calibri" w:hAnsi="Calibri" w:cs="Calibri"/>
                <w:caps/>
                <w:sz w:val="22"/>
                <w:szCs w:val="22"/>
              </w:rPr>
              <w:t>ROLE APPLIED FOR</w:t>
            </w:r>
          </w:p>
        </w:tc>
        <w:tc>
          <w:tcPr>
            <w:tcW w:w="7915" w:type="dxa"/>
            <w:tcBorders>
              <w:left w:val="single" w:sz="4" w:space="0" w:color="BFBFBF"/>
              <w:bottom w:val="single" w:sz="4" w:space="0" w:color="BFBFBF"/>
            </w:tcBorders>
            <w:shd w:val="clear" w:color="auto" w:fill="auto"/>
            <w:tcMar>
              <w:top w:w="8" w:type="dxa"/>
              <w:left w:w="108" w:type="dxa"/>
              <w:bottom w:w="8" w:type="dxa"/>
              <w:right w:w="108" w:type="dxa"/>
            </w:tcMar>
          </w:tcPr>
          <w:p w14:paraId="66449019" w14:textId="77777777" w:rsidR="00603BC9" w:rsidRPr="009F5EF6" w:rsidRDefault="00603BC9" w:rsidP="0083318D">
            <w:pPr>
              <w:rPr>
                <w:rFonts w:asciiTheme="minorHAnsi" w:hAnsiTheme="minorHAnsi" w:cstheme="minorHAnsi"/>
                <w:color w:val="000000"/>
                <w:sz w:val="22"/>
                <w:szCs w:val="22"/>
              </w:rPr>
            </w:pPr>
          </w:p>
        </w:tc>
      </w:tr>
    </w:tbl>
    <w:p w14:paraId="55DC118B" w14:textId="3CBDB341" w:rsidR="005A668B" w:rsidRDefault="005A668B" w:rsidP="005A668B">
      <w:pPr>
        <w:rPr>
          <w:sz w:val="2"/>
          <w:szCs w:val="2"/>
        </w:rPr>
      </w:pPr>
      <w:r>
        <w:rPr>
          <w:noProof/>
          <w:lang w:eastAsia="en-GB"/>
        </w:rPr>
        <mc:AlternateContent>
          <mc:Choice Requires="wps">
            <w:drawing>
              <wp:anchor distT="0" distB="0" distL="118745" distR="118745" simplePos="0" relativeHeight="251665408" behindDoc="1" locked="0" layoutInCell="1" allowOverlap="0" wp14:anchorId="6AFC0F98" wp14:editId="62EF3806">
                <wp:simplePos x="0" y="0"/>
                <wp:positionH relativeFrom="margin">
                  <wp:posOffset>67945</wp:posOffset>
                </wp:positionH>
                <wp:positionV relativeFrom="page">
                  <wp:posOffset>238125</wp:posOffset>
                </wp:positionV>
                <wp:extent cx="6410325" cy="638175"/>
                <wp:effectExtent l="0" t="0" r="9525" b="9525"/>
                <wp:wrapSquare wrapText="bothSides"/>
                <wp:docPr id="9" name="Rectangle 9"/>
                <wp:cNvGraphicFramePr/>
                <a:graphic xmlns:a="http://schemas.openxmlformats.org/drawingml/2006/main">
                  <a:graphicData uri="http://schemas.microsoft.com/office/word/2010/wordprocessingShape">
                    <wps:wsp>
                      <wps:cNvSpPr/>
                      <wps:spPr>
                        <a:xfrm>
                          <a:off x="0" y="0"/>
                          <a:ext cx="6410325" cy="638175"/>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3263A" w14:textId="27DB1912" w:rsidR="005A668B" w:rsidRPr="0091040F" w:rsidRDefault="005A668B" w:rsidP="005A668B">
                            <w:pPr>
                              <w:jc w:val="center"/>
                              <w:rPr>
                                <w:rFonts w:asciiTheme="minorHAnsi" w:hAnsiTheme="minorHAnsi" w:cstheme="minorHAnsi"/>
                                <w:b/>
                                <w:sz w:val="40"/>
                                <w:szCs w:val="40"/>
                              </w:rPr>
                            </w:pPr>
                            <w:r>
                              <w:rPr>
                                <w:rFonts w:asciiTheme="minorHAnsi" w:hAnsiTheme="minorHAnsi" w:cstheme="minorHAnsi"/>
                                <w:b/>
                                <w:sz w:val="40"/>
                                <w:szCs w:val="40"/>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FC0F98" id="Rectangle 9" o:spid="_x0000_s1028" style="position:absolute;margin-left:5.35pt;margin-top:18.75pt;width:504.75pt;height:50.25pt;z-index:-25165107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" o:allowoverlap="f" fillcolor="#373b71" stroked="f" strokeweight="1pt">
                <v:textbox>
                  <w:txbxContent>
                    <w:p w14:paraId="1163263A" w14:textId="27DB1912" w:rsidR="005A668B" w:rsidRPr="0091040F" w:rsidRDefault="005A668B" w:rsidP="005A668B">
                      <w:pPr>
                        <w:jc w:val="center"/>
                        <w:rPr>
                          <w:rFonts w:asciiTheme="minorHAnsi" w:hAnsiTheme="minorHAnsi" w:cstheme="minorHAnsi"/>
                          <w:b/>
                          <w:sz w:val="40"/>
                          <w:szCs w:val="40"/>
                        </w:rPr>
                      </w:pPr>
                      <w:r>
                        <w:rPr>
                          <w:rFonts w:asciiTheme="minorHAnsi" w:hAnsiTheme="minorHAnsi" w:cstheme="minorHAnsi"/>
                          <w:b/>
                          <w:sz w:val="40"/>
                          <w:szCs w:val="40"/>
                        </w:rPr>
                        <w:t>PART B</w:t>
                      </w:r>
                    </w:p>
                  </w:txbxContent>
                </v:textbox>
                <w10:wrap type="square" anchorx="margin" anchory="page"/>
              </v:rect>
            </w:pict>
          </mc:Fallback>
        </mc:AlternateContent>
      </w:r>
    </w:p>
    <w:p w14:paraId="7699E586" w14:textId="77777777" w:rsidR="005A668B" w:rsidRDefault="005A668B" w:rsidP="005A668B">
      <w:pPr>
        <w:rPr>
          <w:sz w:val="22"/>
          <w:szCs w:val="22"/>
        </w:rPr>
      </w:pPr>
    </w:p>
    <w:tbl>
      <w:tblPr>
        <w:tblW w:w="10031" w:type="dxa"/>
        <w:tblInd w:w="118" w:type="dxa"/>
        <w:tblCellMar>
          <w:left w:w="0" w:type="dxa"/>
          <w:right w:w="0" w:type="dxa"/>
        </w:tblCellMar>
        <w:tblLook w:val="04A0" w:firstRow="1" w:lastRow="0" w:firstColumn="1" w:lastColumn="0" w:noHBand="0" w:noVBand="1"/>
      </w:tblPr>
      <w:tblGrid>
        <w:gridCol w:w="3504"/>
        <w:gridCol w:w="1198"/>
        <w:gridCol w:w="142"/>
        <w:gridCol w:w="835"/>
        <w:gridCol w:w="724"/>
        <w:gridCol w:w="709"/>
        <w:gridCol w:w="743"/>
        <w:gridCol w:w="2176"/>
      </w:tblGrid>
      <w:tr w:rsidR="00AF52CF" w14:paraId="485FEED4" w14:textId="77777777" w:rsidTr="00340497">
        <w:tc>
          <w:tcPr>
            <w:tcW w:w="10031" w:type="dxa"/>
            <w:gridSpan w:val="8"/>
            <w:shd w:val="clear" w:color="auto" w:fill="15095D"/>
            <w:tcMar>
              <w:top w:w="123" w:type="dxa"/>
              <w:left w:w="118" w:type="dxa"/>
              <w:bottom w:w="123" w:type="dxa"/>
              <w:right w:w="118" w:type="dxa"/>
            </w:tcMar>
            <w:hideMark/>
          </w:tcPr>
          <w:p w14:paraId="49C5E7F1" w14:textId="0D0CC3F4" w:rsidR="00AF52CF" w:rsidRDefault="00403AB7" w:rsidP="0083318D">
            <w:pPr>
              <w:rPr>
                <w:color w:val="000000"/>
                <w:sz w:val="22"/>
                <w:szCs w:val="22"/>
              </w:rPr>
            </w:pPr>
            <w:r>
              <w:rPr>
                <w:rFonts w:ascii="Calibri" w:eastAsia="Calibri" w:hAnsi="Calibri" w:cs="Calibri"/>
                <w:caps/>
                <w:color w:val="F8F8F8"/>
                <w:sz w:val="22"/>
                <w:szCs w:val="22"/>
              </w:rPr>
              <w:t xml:space="preserve">b1. </w:t>
            </w:r>
            <w:r w:rsidR="00AF52CF">
              <w:rPr>
                <w:rFonts w:ascii="Calibri" w:eastAsia="Calibri" w:hAnsi="Calibri" w:cs="Calibri"/>
                <w:caps/>
                <w:color w:val="F8F8F8"/>
                <w:sz w:val="22"/>
                <w:szCs w:val="22"/>
              </w:rPr>
              <w:t xml:space="preserve">personal </w:t>
            </w:r>
            <w:r>
              <w:rPr>
                <w:rFonts w:ascii="Calibri" w:eastAsia="Calibri" w:hAnsi="Calibri" w:cs="Calibri"/>
                <w:caps/>
                <w:color w:val="F8F8F8"/>
                <w:sz w:val="22"/>
                <w:szCs w:val="22"/>
              </w:rPr>
              <w:t xml:space="preserve">and contact </w:t>
            </w:r>
            <w:r w:rsidR="00AF52CF">
              <w:rPr>
                <w:rFonts w:ascii="Calibri" w:eastAsia="Calibri" w:hAnsi="Calibri" w:cs="Calibri"/>
                <w:caps/>
                <w:color w:val="F8F8F8"/>
                <w:sz w:val="22"/>
                <w:szCs w:val="22"/>
              </w:rPr>
              <w:t>details</w:t>
            </w:r>
          </w:p>
        </w:tc>
      </w:tr>
      <w:tr w:rsidR="00B435CB" w:rsidRPr="005715EC" w14:paraId="2D636DC0" w14:textId="77777777" w:rsidTr="0083318D">
        <w:trPr>
          <w:trHeight w:val="135"/>
        </w:trPr>
        <w:tc>
          <w:tcPr>
            <w:tcW w:w="10031" w:type="dxa"/>
            <w:gridSpan w:val="8"/>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5B1E1DA0" w14:textId="2965AEF0" w:rsidR="00B435CB" w:rsidRPr="005715EC" w:rsidRDefault="00B435CB" w:rsidP="0083318D">
            <w:pPr>
              <w:rPr>
                <w:i/>
                <w:iCs/>
                <w:color w:val="000000"/>
              </w:rPr>
            </w:pPr>
            <w:r w:rsidRPr="005715EC">
              <w:rPr>
                <w:rFonts w:ascii="Calibri" w:eastAsia="Calibri" w:hAnsi="Calibri" w:cs="Calibri"/>
                <w:i/>
                <w:iCs/>
                <w:color w:val="000000"/>
              </w:rPr>
              <w:t xml:space="preserve">We will require you to provide evidence of </w:t>
            </w:r>
            <w:r>
              <w:rPr>
                <w:rFonts w:ascii="Calibri" w:eastAsia="Calibri" w:hAnsi="Calibri" w:cs="Calibri"/>
                <w:i/>
                <w:iCs/>
                <w:color w:val="000000"/>
              </w:rPr>
              <w:t>all names you have held by way of birth</w:t>
            </w:r>
            <w:r w:rsidR="009F5EF6">
              <w:rPr>
                <w:rFonts w:ascii="Calibri" w:eastAsia="Calibri" w:hAnsi="Calibri" w:cs="Calibri"/>
                <w:i/>
                <w:iCs/>
                <w:color w:val="000000"/>
              </w:rPr>
              <w:t>, marriage and deed poll certificates, in order to confirm your identity.</w:t>
            </w:r>
          </w:p>
        </w:tc>
      </w:tr>
      <w:tr w:rsidR="004C7C81" w14:paraId="14D2C937" w14:textId="77777777" w:rsidTr="004C7C81">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35A1289" w14:textId="77777777" w:rsidR="004C7C81" w:rsidRDefault="004C7C81" w:rsidP="0083318D">
            <w:pPr>
              <w:rPr>
                <w:color w:val="000000"/>
                <w:sz w:val="22"/>
                <w:szCs w:val="22"/>
              </w:rPr>
            </w:pPr>
            <w:r>
              <w:rPr>
                <w:rFonts w:ascii="Calibri" w:eastAsia="Calibri" w:hAnsi="Calibri" w:cs="Calibri"/>
                <w:color w:val="000000"/>
                <w:sz w:val="22"/>
                <w:szCs w:val="22"/>
              </w:rPr>
              <w:t xml:space="preserve">Title </w:t>
            </w:r>
            <w:r>
              <w:rPr>
                <w:rFonts w:ascii="Calibri" w:eastAsia="Calibri" w:hAnsi="Calibri" w:cs="Calibri"/>
                <w:i/>
                <w:iCs/>
                <w:color w:val="000000"/>
              </w:rPr>
              <w:t>(</w:t>
            </w:r>
            <w:proofErr w:type="spellStart"/>
            <w:r>
              <w:rPr>
                <w:rFonts w:ascii="Calibri" w:eastAsia="Calibri" w:hAnsi="Calibri" w:cs="Calibri"/>
                <w:i/>
                <w:iCs/>
                <w:color w:val="000000"/>
              </w:rPr>
              <w:t>ie</w:t>
            </w:r>
            <w:proofErr w:type="spellEnd"/>
            <w:r>
              <w:rPr>
                <w:rFonts w:ascii="Calibri" w:eastAsia="Calibri" w:hAnsi="Calibri" w:cs="Calibri"/>
                <w:i/>
                <w:iCs/>
                <w:color w:val="000000"/>
              </w:rPr>
              <w:t>. Mr, Mrs, Ms, Miss)</w:t>
            </w:r>
          </w:p>
        </w:tc>
        <w:tc>
          <w:tcPr>
            <w:tcW w:w="1340"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E5103E3" w14:textId="77777777" w:rsidR="004C7C81" w:rsidRPr="00340497" w:rsidRDefault="004C7C81" w:rsidP="0083318D">
            <w:pPr>
              <w:rPr>
                <w:rFonts w:asciiTheme="minorHAnsi" w:hAnsiTheme="minorHAnsi" w:cstheme="minorHAnsi"/>
                <w:color w:val="000000"/>
                <w:sz w:val="22"/>
                <w:szCs w:val="22"/>
              </w:rPr>
            </w:pPr>
          </w:p>
        </w:tc>
        <w:tc>
          <w:tcPr>
            <w:tcW w:w="1559" w:type="dxa"/>
            <w:gridSpan w:val="2"/>
            <w:tcBorders>
              <w:top w:val="single" w:sz="4" w:space="0" w:color="B9B9B9"/>
              <w:left w:val="single" w:sz="4" w:space="0" w:color="B9B9B9"/>
              <w:bottom w:val="single" w:sz="4" w:space="0" w:color="B9B9B9"/>
              <w:right w:val="single" w:sz="4" w:space="0" w:color="B9B9B9"/>
            </w:tcBorders>
          </w:tcPr>
          <w:p w14:paraId="650F08B5" w14:textId="396D9060" w:rsidR="004C7C81" w:rsidRPr="00340497" w:rsidRDefault="004C7C81" w:rsidP="004C7C81">
            <w:pPr>
              <w:ind w:firstLine="23"/>
              <w:rPr>
                <w:rFonts w:asciiTheme="minorHAnsi" w:hAnsiTheme="minorHAnsi" w:cstheme="minorHAnsi"/>
                <w:color w:val="000000"/>
                <w:sz w:val="22"/>
                <w:szCs w:val="22"/>
              </w:rPr>
            </w:pPr>
            <w:r>
              <w:rPr>
                <w:rFonts w:asciiTheme="minorHAnsi" w:hAnsiTheme="minorHAnsi" w:cstheme="minorHAnsi"/>
                <w:color w:val="000000"/>
                <w:sz w:val="22"/>
                <w:szCs w:val="22"/>
              </w:rPr>
              <w:t>Legal surname</w:t>
            </w:r>
          </w:p>
        </w:tc>
        <w:tc>
          <w:tcPr>
            <w:tcW w:w="3628" w:type="dxa"/>
            <w:gridSpan w:val="3"/>
            <w:tcBorders>
              <w:top w:val="single" w:sz="4" w:space="0" w:color="B9B9B9"/>
              <w:left w:val="single" w:sz="4" w:space="0" w:color="B9B9B9"/>
              <w:bottom w:val="single" w:sz="4" w:space="0" w:color="B9B9B9"/>
              <w:right w:val="single" w:sz="4" w:space="0" w:color="B9B9B9"/>
            </w:tcBorders>
          </w:tcPr>
          <w:p w14:paraId="5185CB3D" w14:textId="1D5EF105" w:rsidR="004C7C81" w:rsidRPr="00340497" w:rsidRDefault="004C7C81" w:rsidP="004C7C81">
            <w:pPr>
              <w:ind w:firstLine="101"/>
              <w:rPr>
                <w:rFonts w:asciiTheme="minorHAnsi" w:hAnsiTheme="minorHAnsi" w:cstheme="minorHAnsi"/>
                <w:color w:val="000000"/>
                <w:sz w:val="22"/>
                <w:szCs w:val="22"/>
              </w:rPr>
            </w:pPr>
          </w:p>
        </w:tc>
      </w:tr>
      <w:tr w:rsidR="00AF52CF" w14:paraId="4289FDA7" w14:textId="77777777" w:rsidTr="00340497">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57E0597" w14:textId="77777777" w:rsidR="00AF52CF" w:rsidRDefault="00AF52CF" w:rsidP="0083318D">
            <w:pPr>
              <w:rPr>
                <w:color w:val="000000"/>
                <w:sz w:val="22"/>
                <w:szCs w:val="22"/>
              </w:rPr>
            </w:pPr>
            <w:r>
              <w:rPr>
                <w:rFonts w:ascii="Calibri" w:eastAsia="Calibri" w:hAnsi="Calibri" w:cs="Calibri"/>
                <w:color w:val="000000"/>
                <w:sz w:val="22"/>
                <w:szCs w:val="22"/>
              </w:rPr>
              <w:t>Legal forename and middle name(s)</w:t>
            </w:r>
          </w:p>
        </w:tc>
        <w:tc>
          <w:tcPr>
            <w:tcW w:w="6527" w:type="dxa"/>
            <w:gridSpan w:val="7"/>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EA95E0C" w14:textId="77777777" w:rsidR="00AF52CF" w:rsidRPr="00340497" w:rsidRDefault="00AF52CF" w:rsidP="0083318D">
            <w:pPr>
              <w:rPr>
                <w:rFonts w:asciiTheme="minorHAnsi" w:hAnsiTheme="minorHAnsi" w:cstheme="minorHAnsi"/>
                <w:color w:val="000000"/>
                <w:sz w:val="22"/>
                <w:szCs w:val="22"/>
              </w:rPr>
            </w:pPr>
          </w:p>
        </w:tc>
      </w:tr>
      <w:tr w:rsidR="00AF52CF" w14:paraId="6B74404F" w14:textId="77777777" w:rsidTr="00340497">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2D4BCEB" w14:textId="77777777" w:rsidR="00AF52CF" w:rsidRDefault="00AF52CF" w:rsidP="0083318D">
            <w:pPr>
              <w:rPr>
                <w:color w:val="000000"/>
                <w:sz w:val="22"/>
                <w:szCs w:val="22"/>
              </w:rPr>
            </w:pPr>
            <w:r>
              <w:rPr>
                <w:rFonts w:ascii="Calibri" w:eastAsia="Calibri" w:hAnsi="Calibri" w:cs="Calibri"/>
                <w:color w:val="000000"/>
                <w:sz w:val="22"/>
                <w:szCs w:val="22"/>
              </w:rPr>
              <w:t>Preferred forename</w:t>
            </w:r>
          </w:p>
        </w:tc>
        <w:tc>
          <w:tcPr>
            <w:tcW w:w="6527" w:type="dxa"/>
            <w:gridSpan w:val="7"/>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660679F" w14:textId="77777777" w:rsidR="00AF52CF" w:rsidRPr="00340497" w:rsidRDefault="00AF52CF" w:rsidP="0083318D">
            <w:pPr>
              <w:rPr>
                <w:rFonts w:asciiTheme="minorHAnsi" w:hAnsiTheme="minorHAnsi" w:cstheme="minorHAnsi"/>
                <w:color w:val="000000"/>
                <w:sz w:val="22"/>
                <w:szCs w:val="22"/>
              </w:rPr>
            </w:pPr>
          </w:p>
        </w:tc>
      </w:tr>
      <w:tr w:rsidR="00AF52CF" w14:paraId="1E257B6D" w14:textId="77777777" w:rsidTr="005715EC">
        <w:tc>
          <w:tcPr>
            <w:tcW w:w="4702"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AD2F617" w14:textId="4BA84F9B" w:rsidR="00AF52CF" w:rsidRDefault="00AF52CF" w:rsidP="0083318D">
            <w:pPr>
              <w:rPr>
                <w:color w:val="000000"/>
                <w:sz w:val="22"/>
                <w:szCs w:val="22"/>
              </w:rPr>
            </w:pPr>
            <w:r>
              <w:rPr>
                <w:rFonts w:ascii="Calibri" w:eastAsia="Calibri" w:hAnsi="Calibri" w:cs="Calibri"/>
                <w:color w:val="000000"/>
                <w:sz w:val="22"/>
                <w:szCs w:val="22"/>
              </w:rPr>
              <w:t>Previous name(s)</w:t>
            </w:r>
            <w:r w:rsidR="00C04120">
              <w:rPr>
                <w:rFonts w:ascii="Calibri" w:eastAsia="Calibri" w:hAnsi="Calibri" w:cs="Calibri"/>
                <w:color w:val="000000"/>
                <w:sz w:val="22"/>
                <w:szCs w:val="22"/>
              </w:rPr>
              <w:t xml:space="preserve"> </w:t>
            </w:r>
            <w:r w:rsidR="00DF0153" w:rsidRPr="00DF0153">
              <w:rPr>
                <w:rFonts w:ascii="Calibri" w:eastAsia="Calibri" w:hAnsi="Calibri" w:cs="Calibri"/>
                <w:i/>
                <w:iCs/>
                <w:color w:val="000000"/>
              </w:rPr>
              <w:t>p</w:t>
            </w:r>
            <w:r w:rsidR="00C04120" w:rsidRPr="00DF0153">
              <w:rPr>
                <w:rFonts w:ascii="Calibri" w:eastAsia="Calibri" w:hAnsi="Calibri" w:cs="Calibri"/>
                <w:i/>
                <w:iCs/>
                <w:color w:val="000000"/>
              </w:rPr>
              <w:t>lease list all previous names</w:t>
            </w:r>
            <w:r w:rsidR="00CB63C9">
              <w:rPr>
                <w:rFonts w:ascii="Calibri" w:eastAsia="Calibri" w:hAnsi="Calibri" w:cs="Calibri"/>
                <w:i/>
                <w:iCs/>
                <w:color w:val="000000"/>
              </w:rPr>
              <w:t>,</w:t>
            </w:r>
            <w:r w:rsidR="00C04120" w:rsidRPr="00DF0153">
              <w:rPr>
                <w:rFonts w:ascii="Calibri" w:eastAsia="Calibri" w:hAnsi="Calibri" w:cs="Calibri"/>
                <w:i/>
                <w:iCs/>
                <w:color w:val="000000"/>
              </w:rPr>
              <w:t xml:space="preserve"> including forenames</w:t>
            </w:r>
            <w:r w:rsidR="00CB63C9">
              <w:rPr>
                <w:rFonts w:ascii="Calibri" w:eastAsia="Calibri" w:hAnsi="Calibri" w:cs="Calibri"/>
                <w:i/>
                <w:iCs/>
                <w:color w:val="000000"/>
              </w:rPr>
              <w:t>,</w:t>
            </w:r>
            <w:r w:rsidR="00C04120" w:rsidRPr="00DF0153">
              <w:rPr>
                <w:rFonts w:ascii="Calibri" w:eastAsia="Calibri" w:hAnsi="Calibri" w:cs="Calibri"/>
                <w:i/>
                <w:iCs/>
                <w:color w:val="000000"/>
              </w:rPr>
              <w:t xml:space="preserve"> and surnames through</w:t>
            </w:r>
            <w:r w:rsidR="00DF0153" w:rsidRPr="00DF0153">
              <w:rPr>
                <w:rFonts w:ascii="Calibri" w:eastAsia="Calibri" w:hAnsi="Calibri" w:cs="Calibri"/>
                <w:i/>
                <w:iCs/>
                <w:color w:val="000000"/>
              </w:rPr>
              <w:t xml:space="preserve"> marriage</w:t>
            </w:r>
          </w:p>
        </w:tc>
        <w:tc>
          <w:tcPr>
            <w:tcW w:w="5329" w:type="dxa"/>
            <w:gridSpan w:val="6"/>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5A377F8F" w14:textId="77777777" w:rsidR="00AF52CF" w:rsidRPr="00340497" w:rsidRDefault="00AF52CF" w:rsidP="0083318D">
            <w:pPr>
              <w:rPr>
                <w:rFonts w:asciiTheme="minorHAnsi" w:hAnsiTheme="minorHAnsi" w:cstheme="minorHAnsi"/>
                <w:color w:val="000000"/>
                <w:sz w:val="22"/>
                <w:szCs w:val="22"/>
              </w:rPr>
            </w:pPr>
          </w:p>
        </w:tc>
      </w:tr>
      <w:tr w:rsidR="00340497" w14:paraId="4743259D" w14:textId="77777777" w:rsidTr="00340497">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04812FB" w14:textId="2D0400A9" w:rsidR="00340497" w:rsidRDefault="00340497" w:rsidP="0083318D">
            <w:pPr>
              <w:rPr>
                <w:rFonts w:ascii="Calibri" w:eastAsia="Calibri" w:hAnsi="Calibri" w:cs="Calibri"/>
                <w:color w:val="000000"/>
                <w:sz w:val="22"/>
                <w:szCs w:val="22"/>
              </w:rPr>
            </w:pPr>
            <w:r>
              <w:rPr>
                <w:rFonts w:ascii="Calibri" w:eastAsia="Calibri" w:hAnsi="Calibri" w:cs="Calibri"/>
                <w:color w:val="000000"/>
                <w:sz w:val="22"/>
                <w:szCs w:val="22"/>
              </w:rPr>
              <w:t>Date of Birth</w:t>
            </w:r>
          </w:p>
        </w:tc>
        <w:tc>
          <w:tcPr>
            <w:tcW w:w="2175"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0375E180" w14:textId="77777777" w:rsidR="00340497" w:rsidRPr="00340497" w:rsidRDefault="00340497" w:rsidP="0083318D">
            <w:pPr>
              <w:rPr>
                <w:rFonts w:asciiTheme="minorHAnsi" w:hAnsiTheme="minorHAnsi" w:cstheme="minorHAnsi"/>
                <w:color w:val="000000"/>
                <w:sz w:val="22"/>
                <w:szCs w:val="22"/>
              </w:rPr>
            </w:pPr>
          </w:p>
        </w:tc>
        <w:tc>
          <w:tcPr>
            <w:tcW w:w="2176" w:type="dxa"/>
            <w:gridSpan w:val="3"/>
            <w:tcBorders>
              <w:top w:val="single" w:sz="4" w:space="0" w:color="B9B9B9"/>
              <w:left w:val="single" w:sz="4" w:space="0" w:color="B9B9B9"/>
              <w:bottom w:val="single" w:sz="4" w:space="0" w:color="B9B9B9"/>
              <w:right w:val="single" w:sz="4" w:space="0" w:color="B9B9B9"/>
            </w:tcBorders>
          </w:tcPr>
          <w:p w14:paraId="5C58A8CA" w14:textId="1BC6AE2C" w:rsidR="00340497" w:rsidRPr="00340497" w:rsidRDefault="00340497" w:rsidP="00340497">
            <w:pPr>
              <w:rPr>
                <w:rFonts w:asciiTheme="minorHAnsi" w:eastAsia="Calibri" w:hAnsiTheme="minorHAnsi" w:cstheme="minorHAnsi"/>
                <w:color w:val="000000"/>
                <w:sz w:val="22"/>
                <w:szCs w:val="22"/>
              </w:rPr>
            </w:pPr>
            <w:r w:rsidRPr="00340497">
              <w:rPr>
                <w:rFonts w:asciiTheme="minorHAnsi" w:eastAsia="Calibri" w:hAnsiTheme="minorHAnsi" w:cstheme="minorHAnsi"/>
                <w:color w:val="000000"/>
                <w:sz w:val="22"/>
                <w:szCs w:val="22"/>
              </w:rPr>
              <w:t>National Insurance No</w:t>
            </w:r>
          </w:p>
        </w:tc>
        <w:tc>
          <w:tcPr>
            <w:tcW w:w="2176" w:type="dxa"/>
            <w:tcBorders>
              <w:top w:val="single" w:sz="4" w:space="0" w:color="B9B9B9"/>
              <w:left w:val="single" w:sz="4" w:space="0" w:color="B9B9B9"/>
              <w:bottom w:val="single" w:sz="4" w:space="0" w:color="B9B9B9"/>
              <w:right w:val="single" w:sz="4" w:space="0" w:color="B9B9B9"/>
            </w:tcBorders>
          </w:tcPr>
          <w:p w14:paraId="180D09F1" w14:textId="421A3BD3" w:rsidR="00340497" w:rsidRPr="00340497" w:rsidRDefault="00340497" w:rsidP="00340497">
            <w:pPr>
              <w:ind w:firstLine="165"/>
              <w:rPr>
                <w:rFonts w:asciiTheme="minorHAnsi" w:hAnsiTheme="minorHAnsi" w:cstheme="minorHAnsi"/>
                <w:color w:val="000000"/>
                <w:sz w:val="22"/>
                <w:szCs w:val="22"/>
              </w:rPr>
            </w:pPr>
          </w:p>
        </w:tc>
      </w:tr>
      <w:tr w:rsidR="004C7C81" w14:paraId="07F7563E" w14:textId="77777777" w:rsidTr="00E71E2C">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35425A8" w14:textId="566864E0" w:rsidR="004C7C81" w:rsidRDefault="004C7C81"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Address </w:t>
            </w:r>
            <w:r w:rsidRPr="004C7C81">
              <w:rPr>
                <w:rFonts w:ascii="Calibri" w:eastAsia="Calibri" w:hAnsi="Calibri" w:cs="Calibri"/>
                <w:i/>
                <w:iCs/>
                <w:color w:val="000000"/>
              </w:rPr>
              <w:t>(including post code)</w:t>
            </w:r>
          </w:p>
        </w:tc>
        <w:tc>
          <w:tcPr>
            <w:tcW w:w="6527" w:type="dxa"/>
            <w:gridSpan w:val="7"/>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3420CF1" w14:textId="77777777" w:rsidR="004C7C81" w:rsidRPr="00340497" w:rsidRDefault="004C7C81" w:rsidP="004C7C81">
            <w:pPr>
              <w:rPr>
                <w:rFonts w:asciiTheme="minorHAnsi" w:hAnsiTheme="minorHAnsi" w:cstheme="minorHAnsi"/>
                <w:color w:val="000000"/>
                <w:sz w:val="22"/>
                <w:szCs w:val="22"/>
              </w:rPr>
            </w:pPr>
          </w:p>
        </w:tc>
      </w:tr>
      <w:tr w:rsidR="00F97890" w14:paraId="446DFAD7" w14:textId="77777777" w:rsidTr="00F97890">
        <w:tc>
          <w:tcPr>
            <w:tcW w:w="350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C5EA08A" w14:textId="24B701A4" w:rsidR="00F97890" w:rsidRDefault="00F97890" w:rsidP="0083318D">
            <w:pPr>
              <w:rPr>
                <w:rFonts w:ascii="Calibri" w:eastAsia="Calibri" w:hAnsi="Calibri" w:cs="Calibri"/>
                <w:color w:val="000000"/>
                <w:sz w:val="22"/>
                <w:szCs w:val="22"/>
              </w:rPr>
            </w:pPr>
            <w:r>
              <w:rPr>
                <w:rFonts w:ascii="Calibri" w:eastAsia="Calibri" w:hAnsi="Calibri" w:cs="Calibri"/>
                <w:color w:val="000000"/>
                <w:sz w:val="22"/>
                <w:szCs w:val="22"/>
              </w:rPr>
              <w:t>Home and Mobile Numbers</w:t>
            </w:r>
          </w:p>
        </w:tc>
        <w:tc>
          <w:tcPr>
            <w:tcW w:w="2175" w:type="dxa"/>
            <w:gridSpan w:val="3"/>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2BBC278" w14:textId="77777777" w:rsidR="00F97890" w:rsidRPr="00340497" w:rsidRDefault="00F97890" w:rsidP="004C7C81">
            <w:pPr>
              <w:rPr>
                <w:rFonts w:asciiTheme="minorHAnsi" w:hAnsiTheme="minorHAnsi" w:cstheme="minorHAnsi"/>
                <w:color w:val="000000"/>
                <w:sz w:val="22"/>
                <w:szCs w:val="22"/>
              </w:rPr>
            </w:pPr>
          </w:p>
        </w:tc>
        <w:tc>
          <w:tcPr>
            <w:tcW w:w="1433" w:type="dxa"/>
            <w:gridSpan w:val="2"/>
            <w:tcBorders>
              <w:top w:val="single" w:sz="4" w:space="0" w:color="B9B9B9"/>
              <w:left w:val="single" w:sz="4" w:space="0" w:color="B9B9B9"/>
              <w:bottom w:val="single" w:sz="4" w:space="0" w:color="B9B9B9"/>
              <w:right w:val="single" w:sz="4" w:space="0" w:color="B9B9B9"/>
            </w:tcBorders>
          </w:tcPr>
          <w:p w14:paraId="4820252C" w14:textId="11116B47" w:rsidR="00F97890" w:rsidRPr="00340497" w:rsidRDefault="00F97890" w:rsidP="00F97890">
            <w:pPr>
              <w:ind w:firstLine="23"/>
              <w:rPr>
                <w:rFonts w:asciiTheme="minorHAnsi" w:hAnsiTheme="minorHAnsi" w:cstheme="minorHAnsi"/>
                <w:color w:val="000000"/>
                <w:sz w:val="22"/>
                <w:szCs w:val="22"/>
              </w:rPr>
            </w:pPr>
            <w:r>
              <w:rPr>
                <w:rFonts w:asciiTheme="minorHAnsi" w:hAnsiTheme="minorHAnsi" w:cstheme="minorHAnsi"/>
                <w:color w:val="000000"/>
                <w:sz w:val="22"/>
                <w:szCs w:val="22"/>
              </w:rPr>
              <w:t>Email address</w:t>
            </w:r>
          </w:p>
        </w:tc>
        <w:tc>
          <w:tcPr>
            <w:tcW w:w="2919" w:type="dxa"/>
            <w:gridSpan w:val="2"/>
            <w:tcBorders>
              <w:top w:val="single" w:sz="4" w:space="0" w:color="B9B9B9"/>
              <w:left w:val="single" w:sz="4" w:space="0" w:color="B9B9B9"/>
              <w:bottom w:val="single" w:sz="4" w:space="0" w:color="B9B9B9"/>
              <w:right w:val="single" w:sz="4" w:space="0" w:color="B9B9B9"/>
            </w:tcBorders>
          </w:tcPr>
          <w:p w14:paraId="0541B29E" w14:textId="322D6656" w:rsidR="00F97890" w:rsidRPr="00340497" w:rsidRDefault="00F97890" w:rsidP="00F97890">
            <w:pPr>
              <w:ind w:firstLine="101"/>
              <w:rPr>
                <w:rFonts w:asciiTheme="minorHAnsi" w:hAnsiTheme="minorHAnsi" w:cstheme="minorHAnsi"/>
                <w:color w:val="000000"/>
                <w:sz w:val="22"/>
                <w:szCs w:val="22"/>
              </w:rPr>
            </w:pPr>
          </w:p>
        </w:tc>
      </w:tr>
    </w:tbl>
    <w:p w14:paraId="7734798A" w14:textId="5378D6B7" w:rsidR="006A0D1A" w:rsidRDefault="006A0D1A" w:rsidP="006A0D1A"/>
    <w:tbl>
      <w:tblPr>
        <w:tblW w:w="10031" w:type="dxa"/>
        <w:tblInd w:w="118" w:type="dxa"/>
        <w:tblCellMar>
          <w:left w:w="0" w:type="dxa"/>
          <w:right w:w="0" w:type="dxa"/>
        </w:tblCellMar>
        <w:tblLook w:val="04A0" w:firstRow="1" w:lastRow="0" w:firstColumn="1" w:lastColumn="0" w:noHBand="0" w:noVBand="1"/>
      </w:tblPr>
      <w:tblGrid>
        <w:gridCol w:w="6686"/>
        <w:gridCol w:w="3345"/>
      </w:tblGrid>
      <w:tr w:rsidR="00403AB7" w14:paraId="586191B5" w14:textId="77777777" w:rsidTr="005715EC">
        <w:tc>
          <w:tcPr>
            <w:tcW w:w="10031" w:type="dxa"/>
            <w:gridSpan w:val="2"/>
            <w:shd w:val="clear" w:color="auto" w:fill="15095D"/>
            <w:tcMar>
              <w:top w:w="123" w:type="dxa"/>
              <w:left w:w="118" w:type="dxa"/>
              <w:bottom w:w="123" w:type="dxa"/>
              <w:right w:w="118" w:type="dxa"/>
            </w:tcMar>
            <w:hideMark/>
          </w:tcPr>
          <w:p w14:paraId="69D2D5D1" w14:textId="3D864C0F" w:rsidR="00403AB7" w:rsidRDefault="00403AB7" w:rsidP="0083318D">
            <w:pPr>
              <w:rPr>
                <w:color w:val="000000"/>
                <w:sz w:val="22"/>
                <w:szCs w:val="22"/>
              </w:rPr>
            </w:pPr>
            <w:r>
              <w:rPr>
                <w:rFonts w:ascii="Calibri" w:eastAsia="Calibri" w:hAnsi="Calibri" w:cs="Calibri"/>
                <w:caps/>
                <w:color w:val="F8F8F8"/>
                <w:sz w:val="22"/>
                <w:szCs w:val="22"/>
              </w:rPr>
              <w:t>B2. right to work in the uk</w:t>
            </w:r>
          </w:p>
        </w:tc>
      </w:tr>
      <w:tr w:rsidR="005715EC" w:rsidRPr="005715EC" w14:paraId="4FB05A54" w14:textId="77777777" w:rsidTr="00295673">
        <w:trPr>
          <w:trHeight w:val="135"/>
        </w:trPr>
        <w:tc>
          <w:tcPr>
            <w:tcW w:w="10031" w:type="dxa"/>
            <w:gridSpan w:val="2"/>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23D8D000" w14:textId="77777777" w:rsidR="005715EC" w:rsidRPr="005715EC" w:rsidRDefault="005715EC" w:rsidP="00295673">
            <w:pPr>
              <w:rPr>
                <w:i/>
                <w:iCs/>
                <w:color w:val="000000"/>
              </w:rPr>
            </w:pPr>
            <w:r w:rsidRPr="005715EC">
              <w:rPr>
                <w:rFonts w:ascii="Calibri" w:eastAsia="Calibri" w:hAnsi="Calibri" w:cs="Calibri"/>
                <w:i/>
                <w:iCs/>
                <w:color w:val="000000"/>
              </w:rPr>
              <w:t>We will require you to provide evidence of your right to work in the UK in accordance with the Immigration, Asylum and Nationality Act 2006.  By signing this application, you agree to provide such evidence when requested.</w:t>
            </w:r>
          </w:p>
        </w:tc>
      </w:tr>
      <w:tr w:rsidR="00636C09" w14:paraId="1CE69195" w14:textId="77777777" w:rsidTr="006C4DD2">
        <w:tc>
          <w:tcPr>
            <w:tcW w:w="668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21FC457" w14:textId="42F88B3A" w:rsidR="00636C09" w:rsidRDefault="00636C09" w:rsidP="0083318D">
            <w:pPr>
              <w:rPr>
                <w:color w:val="000000"/>
                <w:sz w:val="22"/>
                <w:szCs w:val="22"/>
              </w:rPr>
            </w:pPr>
            <w:r>
              <w:rPr>
                <w:rFonts w:ascii="Calibri" w:eastAsia="Calibri" w:hAnsi="Calibri" w:cs="Calibri"/>
                <w:color w:val="000000"/>
                <w:sz w:val="22"/>
                <w:szCs w:val="22"/>
              </w:rPr>
              <w:t xml:space="preserve">Do you have the right to work in the UK? </w:t>
            </w:r>
            <w:r w:rsidRPr="00636C09">
              <w:rPr>
                <w:rFonts w:ascii="Calibri" w:eastAsia="Calibri" w:hAnsi="Calibri" w:cs="Calibri"/>
                <w:i/>
                <w:iCs/>
                <w:color w:val="000000"/>
              </w:rPr>
              <w:t>(Highlight applicable)</w:t>
            </w:r>
          </w:p>
        </w:tc>
        <w:tc>
          <w:tcPr>
            <w:tcW w:w="3345" w:type="dxa"/>
            <w:tcBorders>
              <w:top w:val="single" w:sz="4" w:space="0" w:color="B9B9B9"/>
              <w:left w:val="single" w:sz="4" w:space="0" w:color="B9B9B9"/>
              <w:bottom w:val="single" w:sz="4" w:space="0" w:color="B9B9B9"/>
              <w:right w:val="single" w:sz="4" w:space="0" w:color="000000" w:themeColor="text1"/>
            </w:tcBorders>
            <w:tcMar>
              <w:top w:w="8" w:type="dxa"/>
              <w:left w:w="108" w:type="dxa"/>
              <w:bottom w:w="8" w:type="dxa"/>
              <w:right w:w="108" w:type="dxa"/>
            </w:tcMar>
            <w:hideMark/>
          </w:tcPr>
          <w:p w14:paraId="6EA07648" w14:textId="4428F417" w:rsidR="00636C09" w:rsidRDefault="00636C09" w:rsidP="00636C09">
            <w:pPr>
              <w:rPr>
                <w:color w:val="000000"/>
                <w:sz w:val="22"/>
                <w:szCs w:val="22"/>
              </w:rPr>
            </w:pPr>
            <w:r>
              <w:rPr>
                <w:rFonts w:ascii="Calibri" w:eastAsia="Calibri" w:hAnsi="Calibri" w:cs="Calibri"/>
                <w:color w:val="000000"/>
                <w:sz w:val="22"/>
                <w:szCs w:val="22"/>
              </w:rPr>
              <w:t>YES/NO</w:t>
            </w:r>
          </w:p>
        </w:tc>
      </w:tr>
      <w:tr w:rsidR="00403AB7" w14:paraId="31B191A6" w14:textId="77777777" w:rsidTr="006C4DD2">
        <w:tc>
          <w:tcPr>
            <w:tcW w:w="668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46BCA7C" w14:textId="5DD193D9" w:rsidR="00403AB7" w:rsidRDefault="00403AB7" w:rsidP="0083318D">
            <w:pPr>
              <w:rPr>
                <w:color w:val="000000"/>
                <w:sz w:val="22"/>
                <w:szCs w:val="22"/>
              </w:rPr>
            </w:pPr>
            <w:r>
              <w:rPr>
                <w:rFonts w:ascii="Calibri" w:eastAsia="Calibri" w:hAnsi="Calibri" w:cs="Calibri"/>
                <w:color w:val="000000"/>
                <w:sz w:val="22"/>
                <w:szCs w:val="22"/>
              </w:rPr>
              <w:t>Please detail the type of document you hold for right to work in the UK</w:t>
            </w:r>
          </w:p>
        </w:tc>
        <w:tc>
          <w:tcPr>
            <w:tcW w:w="3345" w:type="dxa"/>
            <w:tcBorders>
              <w:top w:val="single" w:sz="4" w:space="0" w:color="B9B9B9"/>
              <w:left w:val="single" w:sz="4" w:space="0" w:color="B9B9B9"/>
              <w:bottom w:val="single" w:sz="4" w:space="0" w:color="000000" w:themeColor="text1"/>
            </w:tcBorders>
            <w:tcMar>
              <w:top w:w="8" w:type="dxa"/>
              <w:left w:w="108" w:type="dxa"/>
              <w:bottom w:w="8" w:type="dxa"/>
              <w:right w:w="118" w:type="dxa"/>
            </w:tcMar>
            <w:hideMark/>
          </w:tcPr>
          <w:p w14:paraId="4643CA38" w14:textId="77777777" w:rsidR="00403AB7" w:rsidRDefault="00403AB7" w:rsidP="0083318D">
            <w:pPr>
              <w:rPr>
                <w:color w:val="000000"/>
                <w:sz w:val="22"/>
                <w:szCs w:val="22"/>
              </w:rPr>
            </w:pPr>
          </w:p>
        </w:tc>
      </w:tr>
      <w:tr w:rsidR="00403AB7" w14:paraId="4EB24D2E" w14:textId="77777777" w:rsidTr="006C4DD2">
        <w:tc>
          <w:tcPr>
            <w:tcW w:w="668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42D55D7" w14:textId="77777777" w:rsidR="00403AB7" w:rsidRDefault="00403AB7" w:rsidP="0083318D">
            <w:pPr>
              <w:rPr>
                <w:color w:val="000000"/>
                <w:sz w:val="22"/>
                <w:szCs w:val="22"/>
              </w:rPr>
            </w:pPr>
            <w:r>
              <w:rPr>
                <w:rFonts w:ascii="Calibri" w:eastAsia="Calibri" w:hAnsi="Calibri" w:cs="Calibri"/>
                <w:color w:val="000000"/>
                <w:sz w:val="22"/>
                <w:szCs w:val="22"/>
              </w:rPr>
              <w:t>What date did you become resident in the UK?</w:t>
            </w:r>
          </w:p>
        </w:tc>
        <w:tc>
          <w:tcPr>
            <w:tcW w:w="3345" w:type="dxa"/>
            <w:tcBorders>
              <w:top w:val="single" w:sz="4" w:space="0" w:color="000000" w:themeColor="text1"/>
              <w:left w:val="single" w:sz="4" w:space="0" w:color="B9B9B9"/>
              <w:bottom w:val="single" w:sz="4" w:space="0" w:color="000000" w:themeColor="text1"/>
            </w:tcBorders>
            <w:tcMar>
              <w:top w:w="8" w:type="dxa"/>
              <w:left w:w="108" w:type="dxa"/>
              <w:bottom w:w="8" w:type="dxa"/>
              <w:right w:w="118" w:type="dxa"/>
            </w:tcMar>
            <w:hideMark/>
          </w:tcPr>
          <w:p w14:paraId="5A42C5FC" w14:textId="77777777" w:rsidR="00403AB7" w:rsidRDefault="00403AB7" w:rsidP="0083318D">
            <w:pPr>
              <w:rPr>
                <w:color w:val="000000"/>
                <w:sz w:val="22"/>
                <w:szCs w:val="22"/>
              </w:rPr>
            </w:pPr>
          </w:p>
        </w:tc>
      </w:tr>
      <w:tr w:rsidR="008020A0" w14:paraId="769A6610" w14:textId="77777777" w:rsidTr="006C4DD2">
        <w:tc>
          <w:tcPr>
            <w:tcW w:w="668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D37562F" w14:textId="27575BEE" w:rsidR="008020A0" w:rsidRDefault="008020A0" w:rsidP="0083318D">
            <w:pPr>
              <w:rPr>
                <w:rFonts w:ascii="Calibri" w:eastAsia="Calibri" w:hAnsi="Calibri" w:cs="Calibri"/>
                <w:color w:val="000000"/>
                <w:sz w:val="22"/>
                <w:szCs w:val="22"/>
              </w:rPr>
            </w:pPr>
            <w:r>
              <w:rPr>
                <w:rFonts w:ascii="Calibri" w:eastAsia="Calibri" w:hAnsi="Calibri" w:cs="Calibri"/>
                <w:color w:val="000000"/>
                <w:sz w:val="22"/>
                <w:szCs w:val="22"/>
              </w:rPr>
              <w:t>If applicable, when does your right to work in the UK expire?</w:t>
            </w:r>
          </w:p>
        </w:tc>
        <w:tc>
          <w:tcPr>
            <w:tcW w:w="3345" w:type="dxa"/>
            <w:tcBorders>
              <w:top w:val="single" w:sz="4" w:space="0" w:color="000000" w:themeColor="text1"/>
              <w:left w:val="single" w:sz="4" w:space="0" w:color="B9B9B9"/>
              <w:bottom w:val="single" w:sz="4" w:space="0" w:color="000000" w:themeColor="text1"/>
            </w:tcBorders>
            <w:tcMar>
              <w:top w:w="8" w:type="dxa"/>
              <w:left w:w="108" w:type="dxa"/>
              <w:bottom w:w="8" w:type="dxa"/>
              <w:right w:w="118" w:type="dxa"/>
            </w:tcMar>
          </w:tcPr>
          <w:p w14:paraId="0EF20AF1" w14:textId="77777777" w:rsidR="008020A0" w:rsidRDefault="008020A0" w:rsidP="0083318D">
            <w:pPr>
              <w:rPr>
                <w:color w:val="000000"/>
                <w:sz w:val="22"/>
                <w:szCs w:val="22"/>
              </w:rPr>
            </w:pPr>
          </w:p>
        </w:tc>
      </w:tr>
    </w:tbl>
    <w:p w14:paraId="5C66AB9F" w14:textId="77777777" w:rsidR="00403AB7" w:rsidRDefault="00403AB7" w:rsidP="006A0D1A"/>
    <w:tbl>
      <w:tblPr>
        <w:tblW w:w="10031" w:type="dxa"/>
        <w:tblInd w:w="118" w:type="dxa"/>
        <w:tblCellMar>
          <w:left w:w="0" w:type="dxa"/>
          <w:right w:w="0" w:type="dxa"/>
        </w:tblCellMar>
        <w:tblLook w:val="04A0" w:firstRow="1" w:lastRow="0" w:firstColumn="1" w:lastColumn="0" w:noHBand="0" w:noVBand="1"/>
      </w:tblPr>
      <w:tblGrid>
        <w:gridCol w:w="10031"/>
      </w:tblGrid>
      <w:tr w:rsidR="00637580" w14:paraId="2AF18FD2" w14:textId="77777777" w:rsidTr="00184ACF">
        <w:tc>
          <w:tcPr>
            <w:tcW w:w="10031" w:type="dxa"/>
            <w:shd w:val="clear" w:color="auto" w:fill="15095D"/>
            <w:tcMar>
              <w:top w:w="123" w:type="dxa"/>
              <w:left w:w="118" w:type="dxa"/>
              <w:bottom w:w="123" w:type="dxa"/>
              <w:right w:w="118" w:type="dxa"/>
            </w:tcMar>
            <w:hideMark/>
          </w:tcPr>
          <w:p w14:paraId="07DFACB7" w14:textId="4FA6E042" w:rsidR="00637580" w:rsidRDefault="009319BD" w:rsidP="0083318D">
            <w:pPr>
              <w:rPr>
                <w:color w:val="000000"/>
                <w:sz w:val="22"/>
                <w:szCs w:val="22"/>
              </w:rPr>
            </w:pPr>
            <w:r>
              <w:rPr>
                <w:rFonts w:ascii="Calibri" w:eastAsia="Calibri" w:hAnsi="Calibri" w:cs="Calibri"/>
                <w:caps/>
                <w:color w:val="F8F8F8"/>
                <w:sz w:val="22"/>
                <w:szCs w:val="22"/>
              </w:rPr>
              <w:t xml:space="preserve">B3. </w:t>
            </w:r>
            <w:r w:rsidR="00637580">
              <w:rPr>
                <w:rFonts w:ascii="Calibri" w:eastAsia="Calibri" w:hAnsi="Calibri" w:cs="Calibri"/>
                <w:caps/>
                <w:color w:val="F8F8F8"/>
                <w:sz w:val="22"/>
                <w:szCs w:val="22"/>
              </w:rPr>
              <w:t>relationship to the school</w:t>
            </w:r>
          </w:p>
        </w:tc>
      </w:tr>
      <w:tr w:rsidR="00637580" w:rsidRPr="009319BD" w14:paraId="4BA11B19" w14:textId="77777777" w:rsidTr="0083318D">
        <w:tc>
          <w:tcPr>
            <w:tcW w:w="10031" w:type="dxa"/>
            <w:tcBorders>
              <w:top w:val="single" w:sz="4" w:space="0" w:color="B9B9B9"/>
              <w:left w:val="single" w:sz="4" w:space="0" w:color="B9B9B9"/>
              <w:bottom w:val="single" w:sz="4" w:space="0" w:color="BFBFBF"/>
              <w:right w:val="single" w:sz="4" w:space="0" w:color="B9B9B9"/>
            </w:tcBorders>
            <w:shd w:val="clear" w:color="auto" w:fill="D9D9D9"/>
            <w:tcMar>
              <w:top w:w="114" w:type="dxa"/>
              <w:left w:w="108" w:type="dxa"/>
              <w:bottom w:w="114" w:type="dxa"/>
              <w:right w:w="108" w:type="dxa"/>
            </w:tcMar>
            <w:hideMark/>
          </w:tcPr>
          <w:p w14:paraId="10273822" w14:textId="498B3524" w:rsidR="00637580" w:rsidRPr="009319BD" w:rsidRDefault="00637580" w:rsidP="0083318D">
            <w:pPr>
              <w:rPr>
                <w:i/>
                <w:iCs/>
                <w:color w:val="000000"/>
              </w:rPr>
            </w:pPr>
            <w:r w:rsidRPr="009319BD">
              <w:rPr>
                <w:rFonts w:ascii="Calibri" w:eastAsia="Calibri" w:hAnsi="Calibri" w:cs="Calibri"/>
                <w:i/>
                <w:iCs/>
                <w:color w:val="000000"/>
              </w:rPr>
              <w:t>Please list any personal relationships that exist between you and: Board member; Staff; Student</w:t>
            </w:r>
            <w:r w:rsidR="009319BD" w:rsidRPr="009319BD">
              <w:rPr>
                <w:rFonts w:ascii="Calibri" w:eastAsia="Calibri" w:hAnsi="Calibri" w:cs="Calibri"/>
                <w:i/>
                <w:iCs/>
                <w:color w:val="000000"/>
              </w:rPr>
              <w:t>; or Parent.</w:t>
            </w:r>
          </w:p>
        </w:tc>
      </w:tr>
      <w:tr w:rsidR="009319BD" w:rsidRPr="009F5EF6" w14:paraId="20B8E661" w14:textId="77777777" w:rsidTr="009319BD">
        <w:tc>
          <w:tcPr>
            <w:tcW w:w="10031" w:type="dxa"/>
            <w:tcBorders>
              <w:top w:val="single" w:sz="4" w:space="0" w:color="B9B9B9"/>
              <w:left w:val="single" w:sz="4" w:space="0" w:color="B9B9B9"/>
              <w:bottom w:val="single" w:sz="4" w:space="0" w:color="BFBFBF"/>
              <w:right w:val="single" w:sz="4" w:space="0" w:color="B9B9B9"/>
            </w:tcBorders>
            <w:shd w:val="clear" w:color="auto" w:fill="auto"/>
            <w:tcMar>
              <w:top w:w="114" w:type="dxa"/>
              <w:left w:w="108" w:type="dxa"/>
              <w:bottom w:w="114" w:type="dxa"/>
              <w:right w:w="108" w:type="dxa"/>
            </w:tcMar>
            <w:hideMark/>
          </w:tcPr>
          <w:p w14:paraId="0FBD34B6" w14:textId="77777777" w:rsidR="009319BD" w:rsidRPr="009F5EF6" w:rsidRDefault="009319BD" w:rsidP="0083318D">
            <w:pPr>
              <w:rPr>
                <w:rFonts w:ascii="Calibri" w:eastAsia="Calibri" w:hAnsi="Calibri" w:cs="Calibri"/>
                <w:color w:val="000000"/>
                <w:sz w:val="22"/>
                <w:szCs w:val="22"/>
              </w:rPr>
            </w:pPr>
          </w:p>
          <w:p w14:paraId="4E5EAA52" w14:textId="1AD59B8D" w:rsidR="001F6928" w:rsidRPr="009F5EF6" w:rsidRDefault="001F6928" w:rsidP="0083318D">
            <w:pPr>
              <w:rPr>
                <w:rFonts w:ascii="Calibri" w:eastAsia="Calibri" w:hAnsi="Calibri" w:cs="Calibri"/>
                <w:color w:val="000000"/>
                <w:sz w:val="22"/>
                <w:szCs w:val="22"/>
              </w:rPr>
            </w:pPr>
          </w:p>
        </w:tc>
      </w:tr>
    </w:tbl>
    <w:p w14:paraId="2148ACD5" w14:textId="674F8662" w:rsidR="00637580" w:rsidRDefault="00637580" w:rsidP="006A0D1A"/>
    <w:tbl>
      <w:tblPr>
        <w:tblW w:w="10031" w:type="dxa"/>
        <w:tblInd w:w="118" w:type="dxa"/>
        <w:tblCellMar>
          <w:left w:w="0" w:type="dxa"/>
          <w:right w:w="0" w:type="dxa"/>
        </w:tblCellMar>
        <w:tblLook w:val="04A0" w:firstRow="1" w:lastRow="0" w:firstColumn="1" w:lastColumn="0" w:noHBand="0" w:noVBand="1"/>
      </w:tblPr>
      <w:tblGrid>
        <w:gridCol w:w="10031"/>
      </w:tblGrid>
      <w:tr w:rsidR="00846D0E" w14:paraId="6D8E5691" w14:textId="77777777" w:rsidTr="00B86F00">
        <w:tc>
          <w:tcPr>
            <w:tcW w:w="10051" w:type="dxa"/>
            <w:shd w:val="clear" w:color="auto" w:fill="15095D"/>
            <w:tcMar>
              <w:top w:w="123" w:type="dxa"/>
              <w:left w:w="118" w:type="dxa"/>
              <w:bottom w:w="123" w:type="dxa"/>
              <w:right w:w="118" w:type="dxa"/>
            </w:tcMar>
            <w:hideMark/>
          </w:tcPr>
          <w:p w14:paraId="59FD82C3" w14:textId="20E052B5" w:rsidR="00846D0E" w:rsidRDefault="00846D0E" w:rsidP="00B86F00">
            <w:pPr>
              <w:rPr>
                <w:color w:val="000000"/>
                <w:sz w:val="22"/>
                <w:szCs w:val="22"/>
              </w:rPr>
            </w:pPr>
            <w:r>
              <w:rPr>
                <w:rFonts w:ascii="Calibri" w:eastAsia="Calibri" w:hAnsi="Calibri" w:cs="Calibri"/>
                <w:caps/>
                <w:color w:val="F8F8F8"/>
                <w:sz w:val="22"/>
                <w:szCs w:val="22"/>
              </w:rPr>
              <w:t xml:space="preserve">B4. </w:t>
            </w:r>
            <w:r w:rsidRPr="00846D0E">
              <w:rPr>
                <w:rFonts w:ascii="Calibri" w:eastAsia="Calibri" w:hAnsi="Calibri" w:cs="Calibri"/>
                <w:caps/>
                <w:color w:val="F8F8F8"/>
                <w:sz w:val="22"/>
                <w:szCs w:val="22"/>
              </w:rPr>
              <w:t>RESIDENTIAL POSTS</w:t>
            </w:r>
          </w:p>
        </w:tc>
      </w:tr>
      <w:tr w:rsidR="00846D0E" w:rsidRPr="00637580" w14:paraId="614BD135" w14:textId="77777777" w:rsidTr="00B86F00">
        <w:tc>
          <w:tcPr>
            <w:tcW w:w="10031"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181B7AD3" w14:textId="77777777" w:rsidR="00846D0E" w:rsidRPr="00846D0E" w:rsidRDefault="00846D0E" w:rsidP="00B86F00">
            <w:pPr>
              <w:rPr>
                <w:rFonts w:asciiTheme="minorHAnsi" w:eastAsia="Calibri" w:hAnsiTheme="minorHAnsi" w:cstheme="minorHAnsi"/>
                <w:i/>
                <w:iCs/>
                <w:color w:val="000000"/>
              </w:rPr>
            </w:pPr>
            <w:r w:rsidRPr="00846D0E">
              <w:rPr>
                <w:rFonts w:asciiTheme="minorHAnsi" w:eastAsia="Calibri" w:hAnsiTheme="minorHAnsi" w:cstheme="minorHAnsi"/>
                <w:i/>
                <w:iCs/>
                <w:color w:val="000000"/>
              </w:rPr>
              <w:t>For residential posts, please specify how many individuals would require accommodation and bedrooms required.</w:t>
            </w:r>
          </w:p>
          <w:p w14:paraId="089BEFD1" w14:textId="6C47A5F2" w:rsidR="00846D0E" w:rsidRPr="00637580" w:rsidRDefault="00846D0E" w:rsidP="00B86F00">
            <w:pPr>
              <w:rPr>
                <w:i/>
                <w:iCs/>
                <w:color w:val="000000"/>
              </w:rPr>
            </w:pPr>
            <w:r w:rsidRPr="00846D0E">
              <w:rPr>
                <w:rFonts w:asciiTheme="minorHAnsi" w:hAnsiTheme="minorHAnsi" w:cstheme="minorHAnsi"/>
                <w:i/>
                <w:iCs/>
                <w:color w:val="000000"/>
              </w:rPr>
              <w:t>For non-residential posts, accommodation on site is extremely limited. Please indicate whether you would like to discuss this possibility at interview. Please note that all residential properties are unfurnished.</w:t>
            </w:r>
          </w:p>
        </w:tc>
      </w:tr>
      <w:tr w:rsidR="00846D0E" w:rsidRPr="009F5EF6" w14:paraId="71FFDA25" w14:textId="77777777" w:rsidTr="00846D0E">
        <w:trPr>
          <w:trHeight w:val="1045"/>
        </w:trPr>
        <w:tc>
          <w:tcPr>
            <w:tcW w:w="1003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4A5C582" w14:textId="77777777" w:rsidR="00846D0E" w:rsidRPr="009F5EF6" w:rsidRDefault="00846D0E" w:rsidP="00B86F00">
            <w:pPr>
              <w:rPr>
                <w:rFonts w:asciiTheme="minorHAnsi" w:hAnsiTheme="minorHAnsi" w:cstheme="minorHAnsi"/>
                <w:color w:val="000000"/>
                <w:sz w:val="22"/>
                <w:szCs w:val="22"/>
              </w:rPr>
            </w:pPr>
          </w:p>
          <w:p w14:paraId="5696CB3D" w14:textId="77777777" w:rsidR="00846D0E" w:rsidRPr="009F5EF6" w:rsidRDefault="00846D0E" w:rsidP="00B86F00">
            <w:pPr>
              <w:rPr>
                <w:rFonts w:asciiTheme="minorHAnsi" w:hAnsiTheme="minorHAnsi" w:cstheme="minorHAnsi"/>
                <w:color w:val="000000"/>
                <w:sz w:val="22"/>
                <w:szCs w:val="22"/>
              </w:rPr>
            </w:pPr>
          </w:p>
        </w:tc>
      </w:tr>
    </w:tbl>
    <w:p w14:paraId="70E345E6" w14:textId="7F60A85C" w:rsidR="00846D0E" w:rsidRDefault="00846D0E" w:rsidP="006A0D1A"/>
    <w:tbl>
      <w:tblPr>
        <w:tblW w:w="10048" w:type="dxa"/>
        <w:tblInd w:w="118" w:type="dxa"/>
        <w:tblCellMar>
          <w:left w:w="0" w:type="dxa"/>
          <w:right w:w="0" w:type="dxa"/>
        </w:tblCellMar>
        <w:tblLook w:val="04A0" w:firstRow="1" w:lastRow="0" w:firstColumn="1" w:lastColumn="0" w:noHBand="0" w:noVBand="1"/>
      </w:tblPr>
      <w:tblGrid>
        <w:gridCol w:w="9096"/>
        <w:gridCol w:w="952"/>
      </w:tblGrid>
      <w:tr w:rsidR="006A0D1A" w14:paraId="0F875076" w14:textId="77777777" w:rsidTr="000B772C">
        <w:tc>
          <w:tcPr>
            <w:tcW w:w="10048" w:type="dxa"/>
            <w:gridSpan w:val="2"/>
            <w:shd w:val="clear" w:color="auto" w:fill="15095D"/>
            <w:tcMar>
              <w:top w:w="123" w:type="dxa"/>
              <w:left w:w="118" w:type="dxa"/>
              <w:bottom w:w="123" w:type="dxa"/>
              <w:right w:w="118" w:type="dxa"/>
            </w:tcMar>
            <w:hideMark/>
          </w:tcPr>
          <w:p w14:paraId="33278E35" w14:textId="2D161CDA" w:rsidR="006A0D1A" w:rsidRDefault="00460FF2" w:rsidP="0083318D">
            <w:pPr>
              <w:rPr>
                <w:color w:val="000000"/>
                <w:sz w:val="22"/>
                <w:szCs w:val="22"/>
              </w:rPr>
            </w:pPr>
            <w:r>
              <w:rPr>
                <w:rFonts w:ascii="Calibri" w:eastAsia="Calibri" w:hAnsi="Calibri" w:cs="Calibri"/>
                <w:caps/>
                <w:color w:val="F8F8F8"/>
                <w:sz w:val="22"/>
                <w:szCs w:val="22"/>
              </w:rPr>
              <w:t xml:space="preserve">B5. </w:t>
            </w:r>
            <w:r w:rsidR="006A0D1A">
              <w:rPr>
                <w:rFonts w:ascii="Calibri" w:eastAsia="Calibri" w:hAnsi="Calibri" w:cs="Calibri"/>
                <w:caps/>
                <w:color w:val="F8F8F8"/>
                <w:sz w:val="22"/>
                <w:szCs w:val="22"/>
              </w:rPr>
              <w:t>Disclosure and barring, and recruitment checks</w:t>
            </w:r>
          </w:p>
        </w:tc>
      </w:tr>
      <w:tr w:rsidR="006A0D1A" w:rsidRPr="00CF3B27" w14:paraId="41A6ACFE" w14:textId="77777777" w:rsidTr="00846D0E">
        <w:tc>
          <w:tcPr>
            <w:tcW w:w="10048" w:type="dxa"/>
            <w:gridSpan w:val="2"/>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5526841A" w14:textId="69F9F4A9" w:rsidR="006A0D1A" w:rsidRPr="00CF3B27" w:rsidRDefault="00CF3B27" w:rsidP="0083318D">
            <w:pPr>
              <w:rPr>
                <w:i/>
                <w:iCs/>
                <w:color w:val="000000"/>
              </w:rPr>
            </w:pPr>
            <w:r>
              <w:rPr>
                <w:rFonts w:ascii="Calibri" w:eastAsia="Calibri" w:hAnsi="Calibri" w:cs="Calibri"/>
                <w:i/>
                <w:iCs/>
                <w:color w:val="000000"/>
              </w:rPr>
              <w:t>We are legally obliged</w:t>
            </w:r>
            <w:r w:rsidR="006A0D1A" w:rsidRPr="00CF3B27">
              <w:rPr>
                <w:rFonts w:ascii="Calibri" w:eastAsia="Calibri" w:hAnsi="Calibri" w:cs="Calibri"/>
                <w:i/>
                <w:iCs/>
                <w:color w:val="000000"/>
              </w:rPr>
              <w:t xml:space="preserve"> to process an enhanced Disclosure and Barring Service (DBS) check before making appointment to relevant posts.  </w:t>
            </w:r>
            <w:r w:rsidR="003C16E7">
              <w:rPr>
                <w:rFonts w:ascii="Calibri" w:eastAsia="Calibri" w:hAnsi="Calibri" w:cs="Calibri"/>
                <w:i/>
                <w:iCs/>
                <w:color w:val="000000"/>
              </w:rPr>
              <w:t>This will include</w:t>
            </w:r>
            <w:r w:rsidR="003C16E7" w:rsidRPr="00CF3B27">
              <w:rPr>
                <w:rFonts w:ascii="Calibri" w:eastAsia="Calibri" w:hAnsi="Calibri" w:cs="Calibri"/>
                <w:i/>
                <w:iCs/>
                <w:color w:val="000000"/>
              </w:rPr>
              <w:t xml:space="preserve"> a </w:t>
            </w:r>
            <w:r w:rsidR="003C16E7">
              <w:rPr>
                <w:rFonts w:ascii="Calibri" w:eastAsia="Calibri" w:hAnsi="Calibri" w:cs="Calibri"/>
                <w:i/>
                <w:iCs/>
                <w:color w:val="000000"/>
              </w:rPr>
              <w:t xml:space="preserve">child’s </w:t>
            </w:r>
            <w:r w:rsidR="003C16E7" w:rsidRPr="00CF3B27">
              <w:rPr>
                <w:rFonts w:ascii="Calibri" w:eastAsia="Calibri" w:hAnsi="Calibri" w:cs="Calibri"/>
                <w:i/>
                <w:iCs/>
                <w:color w:val="000000"/>
              </w:rPr>
              <w:t xml:space="preserve">barred list check.  </w:t>
            </w:r>
            <w:r w:rsidR="00F814C8">
              <w:rPr>
                <w:rFonts w:ascii="Calibri" w:eastAsia="Calibri" w:hAnsi="Calibri" w:cs="Calibri"/>
                <w:i/>
                <w:iCs/>
                <w:color w:val="000000"/>
              </w:rPr>
              <w:t xml:space="preserve">Any information disclosed </w:t>
            </w:r>
            <w:r w:rsidR="00205DF9">
              <w:rPr>
                <w:rFonts w:ascii="Calibri" w:eastAsia="Calibri" w:hAnsi="Calibri" w:cs="Calibri"/>
                <w:i/>
                <w:iCs/>
                <w:color w:val="000000"/>
              </w:rPr>
              <w:t xml:space="preserve">will be handled in accordance with the Code of Practice published by the DBS Service, published </w:t>
            </w:r>
            <w:hyperlink r:id="rId11" w:history="1">
              <w:r w:rsidR="00205DF9" w:rsidRPr="00637580">
                <w:rPr>
                  <w:rStyle w:val="Hyperlink"/>
                  <w:rFonts w:ascii="Calibri" w:eastAsia="Calibri" w:hAnsi="Calibri" w:cs="Calibri"/>
                  <w:i/>
                  <w:iCs/>
                </w:rPr>
                <w:t>here</w:t>
              </w:r>
            </w:hyperlink>
            <w:r w:rsidR="00205DF9">
              <w:rPr>
                <w:rFonts w:ascii="Calibri" w:eastAsia="Calibri" w:hAnsi="Calibri" w:cs="Calibri"/>
                <w:i/>
                <w:iCs/>
                <w:color w:val="000000"/>
              </w:rPr>
              <w:t xml:space="preserve">.  </w:t>
            </w:r>
            <w:r w:rsidR="006A0D1A" w:rsidRPr="00CF3B27">
              <w:rPr>
                <w:rFonts w:ascii="Calibri" w:eastAsia="Calibri" w:hAnsi="Calibri" w:cs="Calibri"/>
                <w:i/>
                <w:iCs/>
                <w:color w:val="000000"/>
              </w:rPr>
              <w:t xml:space="preserve">The check will reveal spent and unspent convictions, cautions, reprimands and final warnings, and any other information held by local police that is considered relevant to the role. </w:t>
            </w:r>
            <w:r w:rsidR="00714643">
              <w:rPr>
                <w:rFonts w:ascii="Calibri" w:eastAsia="Calibri" w:hAnsi="Calibri" w:cs="Calibri"/>
                <w:i/>
                <w:iCs/>
                <w:color w:val="000000"/>
              </w:rPr>
              <w:t xml:space="preserve">The school is exempt from the </w:t>
            </w:r>
            <w:r w:rsidR="00F1180B">
              <w:rPr>
                <w:rFonts w:ascii="Calibri" w:eastAsia="Calibri" w:hAnsi="Calibri" w:cs="Calibri"/>
                <w:i/>
                <w:iCs/>
                <w:color w:val="000000"/>
              </w:rPr>
              <w:t>Rehabilitation</w:t>
            </w:r>
            <w:r w:rsidR="00714643">
              <w:rPr>
                <w:rFonts w:ascii="Calibri" w:eastAsia="Calibri" w:hAnsi="Calibri" w:cs="Calibri"/>
                <w:i/>
                <w:iCs/>
                <w:color w:val="000000"/>
              </w:rPr>
              <w:t xml:space="preserve"> of Offenders Act 1974</w:t>
            </w:r>
            <w:r w:rsidR="002A0045">
              <w:rPr>
                <w:rFonts w:ascii="Calibri" w:eastAsia="Calibri" w:hAnsi="Calibri" w:cs="Calibri"/>
                <w:i/>
                <w:iCs/>
                <w:color w:val="000000"/>
              </w:rPr>
              <w:t xml:space="preserve"> and therefore all </w:t>
            </w:r>
            <w:r w:rsidR="00F1180B">
              <w:rPr>
                <w:rFonts w:ascii="Calibri" w:eastAsia="Calibri" w:hAnsi="Calibri" w:cs="Calibri"/>
                <w:i/>
                <w:iCs/>
                <w:color w:val="000000"/>
              </w:rPr>
              <w:t>convictions</w:t>
            </w:r>
            <w:r w:rsidR="002A0045">
              <w:rPr>
                <w:rFonts w:ascii="Calibri" w:eastAsia="Calibri" w:hAnsi="Calibri" w:cs="Calibri"/>
                <w:i/>
                <w:iCs/>
                <w:color w:val="000000"/>
              </w:rPr>
              <w:t xml:space="preserve">, cautions, reprimands and final workings (including those which would normally be considered spent under the Act) must be declared.  </w:t>
            </w:r>
            <w:r w:rsidR="00F1180B">
              <w:rPr>
                <w:rFonts w:ascii="Calibri" w:eastAsia="Calibri" w:hAnsi="Calibri" w:cs="Calibri"/>
                <w:i/>
                <w:iCs/>
                <w:color w:val="000000"/>
              </w:rPr>
              <w:t>If you have a criminal record, this will not automatically debar you from employment</w:t>
            </w:r>
            <w:r w:rsidR="003C16E7">
              <w:rPr>
                <w:rFonts w:ascii="Calibri" w:eastAsia="Calibri" w:hAnsi="Calibri" w:cs="Calibri"/>
                <w:i/>
                <w:iCs/>
                <w:color w:val="000000"/>
              </w:rPr>
              <w:t>;</w:t>
            </w:r>
            <w:r w:rsidR="00F1180B">
              <w:rPr>
                <w:rFonts w:ascii="Calibri" w:eastAsia="Calibri" w:hAnsi="Calibri" w:cs="Calibri"/>
                <w:i/>
                <w:iCs/>
                <w:color w:val="000000"/>
              </w:rPr>
              <w:t xml:space="preserve"> each case will be assessed fairly with reference to the DfE’s safer recruitment guidance.  </w:t>
            </w:r>
            <w:r w:rsidR="006A0D1A" w:rsidRPr="00CF3B27">
              <w:rPr>
                <w:rFonts w:ascii="Calibri" w:eastAsia="Calibri" w:hAnsi="Calibri" w:cs="Calibri"/>
                <w:i/>
                <w:iCs/>
                <w:color w:val="000000"/>
              </w:rPr>
              <w:t xml:space="preserve">It is an offence to seek employment in regulated activity if you are on a barred list.  Any data processed as part of the check will be </w:t>
            </w:r>
            <w:r w:rsidR="00347D29">
              <w:rPr>
                <w:rFonts w:ascii="Calibri" w:eastAsia="Calibri" w:hAnsi="Calibri" w:cs="Calibri"/>
                <w:i/>
                <w:iCs/>
                <w:color w:val="000000"/>
              </w:rPr>
              <w:t>done so</w:t>
            </w:r>
            <w:r w:rsidR="006A0D1A" w:rsidRPr="00CF3B27">
              <w:rPr>
                <w:rFonts w:ascii="Calibri" w:eastAsia="Calibri" w:hAnsi="Calibri" w:cs="Calibri"/>
                <w:i/>
                <w:iCs/>
                <w:color w:val="000000"/>
              </w:rPr>
              <w:t xml:space="preserve"> in accordance with data protection regulations and our privacy notice.</w:t>
            </w:r>
          </w:p>
        </w:tc>
      </w:tr>
      <w:tr w:rsidR="005D2B39" w14:paraId="44F8F4BD" w14:textId="77777777" w:rsidTr="00846D0E">
        <w:tc>
          <w:tcPr>
            <w:tcW w:w="90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5578509" w14:textId="3B8ED26C" w:rsidR="005D2B39" w:rsidRDefault="005D2B39" w:rsidP="0083318D">
            <w:pPr>
              <w:rPr>
                <w:color w:val="000000"/>
                <w:sz w:val="22"/>
                <w:szCs w:val="22"/>
              </w:rPr>
            </w:pPr>
            <w:r>
              <w:rPr>
                <w:rFonts w:ascii="Calibri" w:eastAsia="Calibri" w:hAnsi="Calibri" w:cs="Calibri"/>
                <w:color w:val="000000"/>
                <w:sz w:val="22"/>
                <w:szCs w:val="22"/>
              </w:rPr>
              <w:t xml:space="preserve">Have you been convicted by the courts of any criminal offence? </w:t>
            </w:r>
            <w:r w:rsidRPr="00636C09">
              <w:rPr>
                <w:rFonts w:ascii="Calibri" w:eastAsia="Calibri" w:hAnsi="Calibri" w:cs="Calibri"/>
                <w:i/>
                <w:iCs/>
                <w:color w:val="000000"/>
              </w:rPr>
              <w:t>(Highlight applicable)</w:t>
            </w:r>
          </w:p>
        </w:tc>
        <w:tc>
          <w:tcPr>
            <w:tcW w:w="952"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hideMark/>
          </w:tcPr>
          <w:p w14:paraId="799785E7" w14:textId="77777777" w:rsidR="005D2B39" w:rsidRDefault="005D2B39" w:rsidP="0083318D">
            <w:pPr>
              <w:rPr>
                <w:color w:val="000000"/>
                <w:sz w:val="22"/>
                <w:szCs w:val="22"/>
              </w:rPr>
            </w:pPr>
            <w:r>
              <w:rPr>
                <w:rFonts w:ascii="Calibri" w:eastAsia="Calibri" w:hAnsi="Calibri" w:cs="Calibri"/>
                <w:color w:val="000000"/>
                <w:sz w:val="22"/>
                <w:szCs w:val="22"/>
              </w:rPr>
              <w:t>YES/NO</w:t>
            </w:r>
          </w:p>
        </w:tc>
      </w:tr>
      <w:tr w:rsidR="005D2B39" w14:paraId="1BEDEE1F" w14:textId="77777777" w:rsidTr="00846D0E">
        <w:tc>
          <w:tcPr>
            <w:tcW w:w="90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168B8CCD" w14:textId="72C1E998" w:rsidR="005D2B39" w:rsidRDefault="005D2B39"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Is there any relevant court action pending against you? </w:t>
            </w:r>
            <w:r w:rsidRPr="00636C09">
              <w:rPr>
                <w:rFonts w:ascii="Calibri" w:eastAsia="Calibri" w:hAnsi="Calibri" w:cs="Calibri"/>
                <w:i/>
                <w:iCs/>
                <w:color w:val="000000"/>
              </w:rPr>
              <w:t>(Highlight applicable)</w:t>
            </w:r>
          </w:p>
        </w:tc>
        <w:tc>
          <w:tcPr>
            <w:tcW w:w="952"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02A55657" w14:textId="0B0A1B18" w:rsidR="005D2B39" w:rsidRDefault="005D2B39" w:rsidP="0083318D">
            <w:pPr>
              <w:rPr>
                <w:rFonts w:ascii="Calibri" w:eastAsia="Calibri" w:hAnsi="Calibri" w:cs="Calibri"/>
                <w:color w:val="000000"/>
                <w:sz w:val="22"/>
                <w:szCs w:val="22"/>
              </w:rPr>
            </w:pPr>
            <w:r>
              <w:rPr>
                <w:rFonts w:ascii="Calibri" w:eastAsia="Calibri" w:hAnsi="Calibri" w:cs="Calibri"/>
                <w:color w:val="000000"/>
                <w:sz w:val="22"/>
                <w:szCs w:val="22"/>
              </w:rPr>
              <w:t>YES/NO</w:t>
            </w:r>
          </w:p>
        </w:tc>
      </w:tr>
      <w:tr w:rsidR="005D2B39" w14:paraId="336FC68E" w14:textId="77777777" w:rsidTr="00846D0E">
        <w:tc>
          <w:tcPr>
            <w:tcW w:w="9096"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9C577A3" w14:textId="585BA972" w:rsidR="005D2B39" w:rsidRDefault="00327325" w:rsidP="0083318D">
            <w:pPr>
              <w:rPr>
                <w:rFonts w:ascii="Calibri" w:eastAsia="Calibri" w:hAnsi="Calibri" w:cs="Calibri"/>
                <w:color w:val="000000"/>
                <w:sz w:val="22"/>
                <w:szCs w:val="22"/>
              </w:rPr>
            </w:pPr>
            <w:r>
              <w:rPr>
                <w:rFonts w:ascii="Calibri" w:eastAsia="Calibri" w:hAnsi="Calibri" w:cs="Calibri"/>
                <w:color w:val="000000"/>
                <w:sz w:val="22"/>
                <w:szCs w:val="22"/>
              </w:rPr>
              <w:t>Have you ever received a caution, reprimand or final warning from the police</w:t>
            </w:r>
            <w:r w:rsidR="005D2B39">
              <w:rPr>
                <w:rFonts w:ascii="Calibri" w:eastAsia="Calibri" w:hAnsi="Calibri" w:cs="Calibri"/>
                <w:color w:val="000000"/>
                <w:sz w:val="22"/>
                <w:szCs w:val="22"/>
              </w:rPr>
              <w:t xml:space="preserve">? </w:t>
            </w:r>
            <w:r w:rsidR="005D2B39"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952"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278BA619" w14:textId="77777777" w:rsidR="005D2B39" w:rsidRDefault="005D2B39" w:rsidP="0083318D">
            <w:pPr>
              <w:rPr>
                <w:rFonts w:ascii="Calibri" w:eastAsia="Calibri" w:hAnsi="Calibri" w:cs="Calibri"/>
                <w:color w:val="000000"/>
                <w:sz w:val="22"/>
                <w:szCs w:val="22"/>
              </w:rPr>
            </w:pPr>
            <w:r>
              <w:rPr>
                <w:rFonts w:ascii="Calibri" w:eastAsia="Calibri" w:hAnsi="Calibri" w:cs="Calibri"/>
                <w:color w:val="000000"/>
                <w:sz w:val="22"/>
                <w:szCs w:val="22"/>
              </w:rPr>
              <w:t>YES/NO</w:t>
            </w:r>
          </w:p>
        </w:tc>
      </w:tr>
      <w:tr w:rsidR="0044722B" w:rsidRPr="000425F1" w14:paraId="0791F819" w14:textId="77777777" w:rsidTr="000B772C">
        <w:tc>
          <w:tcPr>
            <w:tcW w:w="10048" w:type="dxa"/>
            <w:gridSpan w:val="2"/>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1923A587" w14:textId="2AF7F3DB" w:rsidR="0044722B" w:rsidRPr="000425F1" w:rsidRDefault="0044722B" w:rsidP="0083318D">
            <w:pPr>
              <w:rPr>
                <w:i/>
                <w:iCs/>
                <w:color w:val="000000"/>
              </w:rPr>
            </w:pPr>
            <w:r w:rsidRPr="000425F1">
              <w:rPr>
                <w:rFonts w:ascii="Calibri" w:eastAsia="Calibri" w:hAnsi="Calibri" w:cs="Calibri"/>
                <w:i/>
                <w:iCs/>
                <w:color w:val="000000"/>
              </w:rPr>
              <w:t>If you have answered ‘yes’ to any of the above, please provide details on a separate sheet, placed in a sealed envelope and marked ‘confidential’</w:t>
            </w:r>
            <w:r w:rsidR="000425F1" w:rsidRPr="000425F1">
              <w:rPr>
                <w:rFonts w:ascii="Calibri" w:eastAsia="Calibri" w:hAnsi="Calibri" w:cs="Calibri"/>
                <w:i/>
                <w:iCs/>
                <w:color w:val="000000"/>
              </w:rPr>
              <w:t xml:space="preserve"> with your application form.  This will only be opened if you are shortlisted for interview.  </w:t>
            </w:r>
            <w:r w:rsidRPr="000425F1">
              <w:rPr>
                <w:rFonts w:ascii="Calibri" w:eastAsia="Calibri" w:hAnsi="Calibri" w:cs="Calibri"/>
                <w:i/>
                <w:iCs/>
                <w:color w:val="000000"/>
              </w:rPr>
              <w:t>Any convictions will be considered on a case-by-case basis</w:t>
            </w:r>
            <w:r w:rsidR="000425F1" w:rsidRPr="000425F1">
              <w:rPr>
                <w:rFonts w:ascii="Calibri" w:eastAsia="Calibri" w:hAnsi="Calibri" w:cs="Calibri"/>
                <w:i/>
                <w:iCs/>
                <w:color w:val="000000"/>
              </w:rPr>
              <w:t>, in line with DfE safer recruitment guidelines</w:t>
            </w:r>
            <w:r w:rsidRPr="000425F1">
              <w:rPr>
                <w:rFonts w:ascii="Calibri" w:eastAsia="Calibri" w:hAnsi="Calibri" w:cs="Calibri"/>
                <w:i/>
                <w:iCs/>
                <w:color w:val="000000"/>
              </w:rPr>
              <w:t>.</w:t>
            </w:r>
          </w:p>
        </w:tc>
      </w:tr>
    </w:tbl>
    <w:p w14:paraId="7B35793A" w14:textId="77777777" w:rsidR="006A0D1A" w:rsidRDefault="006A0D1A" w:rsidP="006A0D1A"/>
    <w:tbl>
      <w:tblPr>
        <w:tblW w:w="10088" w:type="dxa"/>
        <w:tblInd w:w="113" w:type="dxa"/>
        <w:tblCellMar>
          <w:left w:w="0" w:type="dxa"/>
          <w:right w:w="0" w:type="dxa"/>
        </w:tblCellMar>
        <w:tblLook w:val="04A0" w:firstRow="1" w:lastRow="0" w:firstColumn="1" w:lastColumn="0" w:noHBand="0" w:noVBand="1"/>
      </w:tblPr>
      <w:tblGrid>
        <w:gridCol w:w="4844"/>
        <w:gridCol w:w="992"/>
        <w:gridCol w:w="1559"/>
        <w:gridCol w:w="567"/>
        <w:gridCol w:w="2126"/>
      </w:tblGrid>
      <w:tr w:rsidR="000B772C" w14:paraId="364E89DA" w14:textId="77777777" w:rsidTr="00846D0E">
        <w:tc>
          <w:tcPr>
            <w:tcW w:w="484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673A0A87" w14:textId="77777777" w:rsidR="000B772C" w:rsidRDefault="000B772C"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Do you have a DBS certificate?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992" w:type="dxa"/>
            <w:tcBorders>
              <w:top w:val="single" w:sz="4" w:space="0" w:color="B9B9B9"/>
              <w:left w:val="single" w:sz="4" w:space="0" w:color="B9B9B9"/>
              <w:bottom w:val="single" w:sz="4" w:space="0" w:color="B9B9B9"/>
              <w:right w:val="single" w:sz="4" w:space="0" w:color="B9B9B9"/>
            </w:tcBorders>
            <w:tcMar>
              <w:top w:w="8" w:type="dxa"/>
              <w:left w:w="108" w:type="dxa"/>
              <w:bottom w:w="8" w:type="dxa"/>
              <w:right w:w="108" w:type="dxa"/>
            </w:tcMar>
          </w:tcPr>
          <w:p w14:paraId="38B2D2E8" w14:textId="77777777" w:rsidR="000B772C" w:rsidRDefault="000B772C" w:rsidP="0083318D">
            <w:pPr>
              <w:rPr>
                <w:rFonts w:ascii="Calibri" w:eastAsia="Calibri" w:hAnsi="Calibri" w:cs="Calibri"/>
                <w:color w:val="000000"/>
                <w:sz w:val="22"/>
                <w:szCs w:val="22"/>
              </w:rPr>
            </w:pPr>
            <w:r>
              <w:rPr>
                <w:rFonts w:ascii="Calibri" w:eastAsia="Calibri" w:hAnsi="Calibri" w:cs="Calibri"/>
                <w:color w:val="000000"/>
                <w:sz w:val="22"/>
                <w:szCs w:val="22"/>
              </w:rPr>
              <w:t>YES/NO</w:t>
            </w:r>
          </w:p>
        </w:tc>
        <w:tc>
          <w:tcPr>
            <w:tcW w:w="1559" w:type="dxa"/>
            <w:tcBorders>
              <w:top w:val="single" w:sz="4" w:space="0" w:color="B9B9B9"/>
              <w:left w:val="single" w:sz="4" w:space="0" w:color="B9B9B9"/>
              <w:bottom w:val="single" w:sz="4" w:space="0" w:color="B9B9B9"/>
              <w:right w:val="single" w:sz="4" w:space="0" w:color="B9B9B9"/>
            </w:tcBorders>
          </w:tcPr>
          <w:p w14:paraId="3F51DD68" w14:textId="77777777" w:rsidR="000B772C" w:rsidRDefault="000B772C"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 Certificate No:</w:t>
            </w:r>
          </w:p>
        </w:tc>
        <w:tc>
          <w:tcPr>
            <w:tcW w:w="2693" w:type="dxa"/>
            <w:gridSpan w:val="2"/>
            <w:tcBorders>
              <w:top w:val="single" w:sz="4" w:space="0" w:color="B9B9B9"/>
              <w:left w:val="single" w:sz="4" w:space="0" w:color="B9B9B9"/>
              <w:bottom w:val="single" w:sz="4" w:space="0" w:color="B9B9B9"/>
              <w:right w:val="single" w:sz="4" w:space="0" w:color="B9B9B9"/>
            </w:tcBorders>
          </w:tcPr>
          <w:p w14:paraId="42A7B16D" w14:textId="77777777" w:rsidR="000B772C" w:rsidRDefault="000B772C" w:rsidP="0083318D">
            <w:pPr>
              <w:rPr>
                <w:rFonts w:ascii="Calibri" w:eastAsia="Calibri" w:hAnsi="Calibri" w:cs="Calibri"/>
                <w:color w:val="000000"/>
                <w:sz w:val="22"/>
                <w:szCs w:val="22"/>
              </w:rPr>
            </w:pPr>
          </w:p>
        </w:tc>
      </w:tr>
      <w:tr w:rsidR="000B772C" w14:paraId="62867B4D" w14:textId="77777777" w:rsidTr="006F0E05">
        <w:tc>
          <w:tcPr>
            <w:tcW w:w="5836"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AFD1075" w14:textId="195CB6A9" w:rsidR="000B772C" w:rsidRDefault="000B772C" w:rsidP="0083318D">
            <w:pPr>
              <w:rPr>
                <w:color w:val="000000"/>
                <w:sz w:val="22"/>
                <w:szCs w:val="22"/>
              </w:rPr>
            </w:pPr>
            <w:r>
              <w:rPr>
                <w:rFonts w:ascii="Calibri" w:eastAsia="Calibri" w:hAnsi="Calibri" w:cs="Calibri"/>
                <w:color w:val="000000"/>
                <w:sz w:val="22"/>
                <w:szCs w:val="22"/>
              </w:rPr>
              <w:t>Is this check on the update service?</w:t>
            </w:r>
            <w:r w:rsidR="006F0E05">
              <w:rPr>
                <w:rFonts w:ascii="Calibri" w:eastAsia="Calibri" w:hAnsi="Calibri" w:cs="Calibri"/>
                <w:color w:val="000000"/>
                <w:sz w:val="22"/>
                <w:szCs w:val="22"/>
              </w:rPr>
              <w:t xml:space="preserve"> </w:t>
            </w:r>
            <w:r w:rsidR="006F0E05" w:rsidRPr="00636C09">
              <w:rPr>
                <w:rFonts w:ascii="Calibri" w:eastAsia="Calibri" w:hAnsi="Calibri" w:cs="Calibri"/>
                <w:i/>
                <w:iCs/>
                <w:color w:val="000000"/>
              </w:rPr>
              <w:t>(Highlight applicable</w:t>
            </w:r>
            <w:r w:rsidR="006F0E05">
              <w:rPr>
                <w:rFonts w:ascii="Calibri" w:eastAsia="Calibri" w:hAnsi="Calibri" w:cs="Calibri"/>
                <w:i/>
                <w:iCs/>
                <w:color w:val="000000"/>
              </w:rPr>
              <w:t>)</w:t>
            </w:r>
          </w:p>
        </w:tc>
        <w:tc>
          <w:tcPr>
            <w:tcW w:w="4252" w:type="dxa"/>
            <w:gridSpan w:val="3"/>
            <w:tcBorders>
              <w:top w:val="single" w:sz="4" w:space="0" w:color="B9B9B9"/>
              <w:left w:val="single" w:sz="4" w:space="0" w:color="B9B9B9"/>
              <w:bottom w:val="single" w:sz="4" w:space="0" w:color="B9B9B9"/>
              <w:right w:val="single" w:sz="4" w:space="0" w:color="B9B9B9"/>
            </w:tcBorders>
          </w:tcPr>
          <w:p w14:paraId="2F9AD913" w14:textId="4733B1C4" w:rsidR="000B772C" w:rsidRDefault="000B772C" w:rsidP="0083318D">
            <w:pPr>
              <w:rPr>
                <w:color w:val="000000"/>
                <w:sz w:val="22"/>
                <w:szCs w:val="22"/>
              </w:rPr>
            </w:pPr>
            <w:r>
              <w:rPr>
                <w:color w:val="000000"/>
                <w:sz w:val="22"/>
                <w:szCs w:val="22"/>
              </w:rPr>
              <w:t xml:space="preserve"> </w:t>
            </w:r>
            <w:r w:rsidRPr="000B772C">
              <w:rPr>
                <w:rFonts w:ascii="Calibri" w:eastAsia="Calibri" w:hAnsi="Calibri" w:cs="Calibri"/>
                <w:color w:val="000000"/>
                <w:sz w:val="22"/>
                <w:szCs w:val="22"/>
              </w:rPr>
              <w:t>YES/NO</w:t>
            </w:r>
          </w:p>
        </w:tc>
      </w:tr>
      <w:tr w:rsidR="00846D0E" w14:paraId="027E2C85" w14:textId="77777777" w:rsidTr="006E0930">
        <w:tc>
          <w:tcPr>
            <w:tcW w:w="7962"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708A60A4" w14:textId="6910C648" w:rsidR="00846D0E" w:rsidRPr="00846D0E" w:rsidRDefault="00846D0E" w:rsidP="00846D0E">
            <w:pPr>
              <w:rPr>
                <w:rFonts w:ascii="Calibri" w:eastAsia="Calibri" w:hAnsi="Calibri" w:cs="Calibri"/>
                <w:color w:val="000000"/>
                <w:sz w:val="22"/>
                <w:szCs w:val="22"/>
              </w:rPr>
            </w:pPr>
            <w:r w:rsidRPr="00846D0E">
              <w:rPr>
                <w:rFonts w:ascii="Calibri" w:eastAsia="Calibri" w:hAnsi="Calibri" w:cs="Calibri"/>
                <w:color w:val="000000"/>
                <w:sz w:val="22"/>
                <w:szCs w:val="22"/>
              </w:rPr>
              <w:t xml:space="preserve">If you are registered with the DBS Update Service. Do you grant permission for Woldingham School to carry out a DBS Update Service check?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126" w:type="dxa"/>
            <w:tcBorders>
              <w:top w:val="single" w:sz="4" w:space="0" w:color="B9B9B9"/>
              <w:left w:val="single" w:sz="4" w:space="0" w:color="B9B9B9"/>
              <w:bottom w:val="single" w:sz="4" w:space="0" w:color="B9B9B9"/>
              <w:right w:val="single" w:sz="4" w:space="0" w:color="B9B9B9"/>
            </w:tcBorders>
          </w:tcPr>
          <w:p w14:paraId="270B95CA" w14:textId="68CAB8A8" w:rsidR="00846D0E" w:rsidRDefault="00846D0E" w:rsidP="00846D0E">
            <w:pPr>
              <w:rPr>
                <w:color w:val="000000"/>
                <w:sz w:val="22"/>
                <w:szCs w:val="22"/>
              </w:rPr>
            </w:pPr>
            <w:r>
              <w:rPr>
                <w:rFonts w:ascii="Calibri" w:eastAsia="Calibri" w:hAnsi="Calibri" w:cs="Calibri"/>
                <w:color w:val="000000"/>
                <w:sz w:val="22"/>
                <w:szCs w:val="22"/>
              </w:rPr>
              <w:t xml:space="preserve"> </w:t>
            </w:r>
            <w:r w:rsidRPr="000B772C">
              <w:rPr>
                <w:rFonts w:ascii="Calibri" w:eastAsia="Calibri" w:hAnsi="Calibri" w:cs="Calibri"/>
                <w:color w:val="000000"/>
                <w:sz w:val="22"/>
                <w:szCs w:val="22"/>
              </w:rPr>
              <w:t>YES/NO</w:t>
            </w:r>
          </w:p>
        </w:tc>
      </w:tr>
    </w:tbl>
    <w:p w14:paraId="0E9E1DE9" w14:textId="77777777" w:rsidR="00460FF2" w:rsidRDefault="00460FF2" w:rsidP="006A0D1A"/>
    <w:tbl>
      <w:tblPr>
        <w:tblW w:w="10088" w:type="dxa"/>
        <w:tblInd w:w="113" w:type="dxa"/>
        <w:tblCellMar>
          <w:left w:w="0" w:type="dxa"/>
          <w:right w:w="0" w:type="dxa"/>
        </w:tblCellMar>
        <w:tblLook w:val="04A0" w:firstRow="1" w:lastRow="0" w:firstColumn="1" w:lastColumn="0" w:noHBand="0" w:noVBand="1"/>
      </w:tblPr>
      <w:tblGrid>
        <w:gridCol w:w="5269"/>
        <w:gridCol w:w="2693"/>
        <w:gridCol w:w="2126"/>
      </w:tblGrid>
      <w:tr w:rsidR="000B772C" w:rsidRPr="005A6052" w14:paraId="6A85BAF0" w14:textId="77777777" w:rsidTr="000B772C">
        <w:tc>
          <w:tcPr>
            <w:tcW w:w="10088" w:type="dxa"/>
            <w:gridSpan w:val="3"/>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1F9677FC" w14:textId="721B1FB9" w:rsidR="000B772C" w:rsidRPr="005A6052" w:rsidRDefault="000B772C" w:rsidP="0083318D">
            <w:pPr>
              <w:rPr>
                <w:i/>
                <w:iCs/>
                <w:color w:val="000000"/>
              </w:rPr>
            </w:pPr>
            <w:r w:rsidRPr="005A6052">
              <w:rPr>
                <w:rFonts w:ascii="Calibri" w:eastAsia="Calibri" w:hAnsi="Calibri" w:cs="Calibri"/>
                <w:i/>
                <w:iCs/>
                <w:color w:val="000000"/>
              </w:rPr>
              <w:t xml:space="preserve">If you have lived or worked outside of the UK for three months </w:t>
            </w:r>
            <w:r w:rsidR="006F0E05" w:rsidRPr="005A6052">
              <w:rPr>
                <w:rFonts w:ascii="Calibri" w:eastAsia="Calibri" w:hAnsi="Calibri" w:cs="Calibri"/>
                <w:i/>
                <w:iCs/>
                <w:color w:val="000000"/>
              </w:rPr>
              <w:t xml:space="preserve">or more </w:t>
            </w:r>
            <w:r w:rsidRPr="005A6052">
              <w:rPr>
                <w:rFonts w:ascii="Calibri" w:eastAsia="Calibri" w:hAnsi="Calibri" w:cs="Calibri"/>
                <w:i/>
                <w:iCs/>
                <w:color w:val="000000"/>
              </w:rPr>
              <w:t xml:space="preserve">during the last ten years, we will need additional information in due course, including </w:t>
            </w:r>
            <w:r w:rsidR="00E26AC1" w:rsidRPr="005A6052">
              <w:rPr>
                <w:rFonts w:ascii="Calibri" w:eastAsia="Calibri" w:hAnsi="Calibri" w:cs="Calibri"/>
                <w:i/>
                <w:iCs/>
                <w:color w:val="000000"/>
              </w:rPr>
              <w:t>a</w:t>
            </w:r>
            <w:r w:rsidRPr="005A6052">
              <w:rPr>
                <w:rFonts w:ascii="Calibri" w:eastAsia="Calibri" w:hAnsi="Calibri" w:cs="Calibri"/>
                <w:i/>
                <w:iCs/>
                <w:color w:val="000000"/>
              </w:rPr>
              <w:t xml:space="preserve"> police check</w:t>
            </w:r>
            <w:r w:rsidR="00E26AC1" w:rsidRPr="005A6052">
              <w:rPr>
                <w:rFonts w:ascii="Calibri" w:eastAsia="Calibri" w:hAnsi="Calibri" w:cs="Calibri"/>
                <w:i/>
                <w:iCs/>
                <w:color w:val="000000"/>
              </w:rPr>
              <w:t xml:space="preserve">/letter of good conduct </w:t>
            </w:r>
            <w:r w:rsidRPr="005A6052">
              <w:rPr>
                <w:rFonts w:ascii="Calibri" w:eastAsia="Calibri" w:hAnsi="Calibri" w:cs="Calibri"/>
                <w:i/>
                <w:iCs/>
                <w:color w:val="000000"/>
              </w:rPr>
              <w:t>from the country of residence.</w:t>
            </w:r>
          </w:p>
        </w:tc>
      </w:tr>
      <w:tr w:rsidR="00E00E94" w14:paraId="6070FA92" w14:textId="77777777" w:rsidTr="00801E91">
        <w:tc>
          <w:tcPr>
            <w:tcW w:w="7962" w:type="dxa"/>
            <w:gridSpan w:val="2"/>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686D449" w14:textId="2E989B0A" w:rsidR="00E00E94" w:rsidRDefault="00E00E94" w:rsidP="0083318D">
            <w:pPr>
              <w:rPr>
                <w:color w:val="000000"/>
                <w:sz w:val="22"/>
                <w:szCs w:val="22"/>
              </w:rPr>
            </w:pPr>
            <w:r>
              <w:rPr>
                <w:rFonts w:ascii="Calibri" w:eastAsia="Calibri" w:hAnsi="Calibri" w:cs="Calibri"/>
                <w:color w:val="000000"/>
                <w:sz w:val="22"/>
                <w:szCs w:val="22"/>
              </w:rPr>
              <w:t xml:space="preserve">Have you lived/worked outside of the UK for </w:t>
            </w:r>
            <w:r w:rsidR="006F0E05">
              <w:rPr>
                <w:rFonts w:ascii="Calibri" w:eastAsia="Calibri" w:hAnsi="Calibri" w:cs="Calibri"/>
                <w:color w:val="000000"/>
                <w:sz w:val="22"/>
                <w:szCs w:val="22"/>
              </w:rPr>
              <w:t>3 months or more</w:t>
            </w:r>
            <w:r>
              <w:rPr>
                <w:rFonts w:ascii="Calibri" w:eastAsia="Calibri" w:hAnsi="Calibri" w:cs="Calibri"/>
                <w:color w:val="000000"/>
                <w:sz w:val="22"/>
                <w:szCs w:val="22"/>
              </w:rPr>
              <w:t xml:space="preserve"> in the last </w:t>
            </w:r>
            <w:r w:rsidR="00AF739C">
              <w:rPr>
                <w:rFonts w:ascii="Calibri" w:eastAsia="Calibri" w:hAnsi="Calibri" w:cs="Calibri"/>
                <w:color w:val="000000"/>
                <w:sz w:val="22"/>
                <w:szCs w:val="22"/>
              </w:rPr>
              <w:t>5</w:t>
            </w:r>
            <w:r>
              <w:rPr>
                <w:rFonts w:ascii="Calibri" w:eastAsia="Calibri" w:hAnsi="Calibri" w:cs="Calibri"/>
                <w:color w:val="000000"/>
                <w:sz w:val="22"/>
                <w:szCs w:val="22"/>
              </w:rPr>
              <w:t xml:space="preserve"> years? </w:t>
            </w:r>
            <w:r w:rsidRPr="00801E91">
              <w:rPr>
                <w:rFonts w:ascii="Calibri" w:eastAsia="Calibri" w:hAnsi="Calibri" w:cs="Calibri"/>
                <w:i/>
                <w:iCs/>
                <w:color w:val="000000"/>
              </w:rPr>
              <w:t>(Highlight applicable)</w:t>
            </w:r>
          </w:p>
        </w:tc>
        <w:tc>
          <w:tcPr>
            <w:tcW w:w="2126" w:type="dxa"/>
            <w:tcBorders>
              <w:top w:val="single" w:sz="4" w:space="0" w:color="B9B9B9"/>
              <w:left w:val="single" w:sz="4" w:space="0" w:color="B9B9B9"/>
              <w:bottom w:val="single" w:sz="4" w:space="0" w:color="B9B9B9"/>
              <w:right w:val="single" w:sz="4" w:space="0" w:color="B9B9B9"/>
            </w:tcBorders>
          </w:tcPr>
          <w:p w14:paraId="27617277" w14:textId="33AB9FD6" w:rsidR="00E00E94" w:rsidRPr="00E00E94" w:rsidRDefault="00E00E94" w:rsidP="0083318D">
            <w:pPr>
              <w:rPr>
                <w:rFonts w:asciiTheme="minorHAnsi" w:hAnsiTheme="minorHAnsi" w:cstheme="minorHAnsi"/>
                <w:color w:val="000000"/>
                <w:sz w:val="22"/>
                <w:szCs w:val="22"/>
              </w:rPr>
            </w:pPr>
            <w:r>
              <w:rPr>
                <w:color w:val="000000"/>
                <w:sz w:val="22"/>
                <w:szCs w:val="22"/>
              </w:rPr>
              <w:t xml:space="preserve"> </w:t>
            </w:r>
            <w:r w:rsidRPr="00E00E94">
              <w:rPr>
                <w:rFonts w:asciiTheme="minorHAnsi" w:hAnsiTheme="minorHAnsi" w:cstheme="minorHAnsi"/>
                <w:color w:val="000000"/>
                <w:sz w:val="22"/>
                <w:szCs w:val="22"/>
              </w:rPr>
              <w:t>YES/NO</w:t>
            </w:r>
          </w:p>
        </w:tc>
      </w:tr>
      <w:tr w:rsidR="00801E91" w14:paraId="059F3454" w14:textId="77777777" w:rsidTr="009F5EF6">
        <w:tc>
          <w:tcPr>
            <w:tcW w:w="5269"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97FA1D7" w14:textId="3AA7C3B5" w:rsidR="00801E91" w:rsidRPr="00801E91" w:rsidRDefault="00801E91"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If yes, please detail the countries and dates of </w:t>
            </w:r>
            <w:r w:rsidR="009F5EF6">
              <w:rPr>
                <w:rFonts w:ascii="Calibri" w:eastAsia="Calibri" w:hAnsi="Calibri" w:cs="Calibri"/>
                <w:color w:val="000000"/>
                <w:sz w:val="22"/>
                <w:szCs w:val="22"/>
              </w:rPr>
              <w:t>residence</w:t>
            </w:r>
          </w:p>
        </w:tc>
        <w:tc>
          <w:tcPr>
            <w:tcW w:w="4819" w:type="dxa"/>
            <w:gridSpan w:val="2"/>
            <w:tcBorders>
              <w:top w:val="single" w:sz="4" w:space="0" w:color="B9B9B9"/>
              <w:left w:val="single" w:sz="4" w:space="0" w:color="B9B9B9"/>
              <w:bottom w:val="single" w:sz="4" w:space="0" w:color="B9B9B9"/>
              <w:right w:val="single" w:sz="4" w:space="0" w:color="B9B9B9"/>
            </w:tcBorders>
          </w:tcPr>
          <w:p w14:paraId="50707757" w14:textId="389E22DA" w:rsidR="00801E91" w:rsidRPr="00801E91" w:rsidRDefault="00801E91" w:rsidP="00801E91">
            <w:pPr>
              <w:ind w:left="137"/>
              <w:rPr>
                <w:rFonts w:asciiTheme="minorHAnsi" w:hAnsiTheme="minorHAnsi" w:cstheme="minorHAnsi"/>
                <w:color w:val="000000"/>
                <w:sz w:val="22"/>
                <w:szCs w:val="22"/>
              </w:rPr>
            </w:pPr>
          </w:p>
        </w:tc>
      </w:tr>
    </w:tbl>
    <w:p w14:paraId="2038014C" w14:textId="77777777" w:rsidR="000B772C" w:rsidRDefault="000B772C" w:rsidP="006A0D1A"/>
    <w:p w14:paraId="4AF5121C" w14:textId="3A6C09DE" w:rsidR="001F6928" w:rsidRDefault="001F6928">
      <w:r>
        <w:br w:type="page"/>
      </w:r>
    </w:p>
    <w:tbl>
      <w:tblPr>
        <w:tblW w:w="10088" w:type="dxa"/>
        <w:tblInd w:w="118" w:type="dxa"/>
        <w:tblCellMar>
          <w:left w:w="0" w:type="dxa"/>
          <w:right w:w="0" w:type="dxa"/>
        </w:tblCellMar>
        <w:tblLook w:val="04A0" w:firstRow="1" w:lastRow="0" w:firstColumn="1" w:lastColumn="0" w:noHBand="0" w:noVBand="1"/>
      </w:tblPr>
      <w:tblGrid>
        <w:gridCol w:w="10088"/>
      </w:tblGrid>
      <w:tr w:rsidR="0035257E" w14:paraId="655F8880" w14:textId="77777777" w:rsidTr="00E27EA7">
        <w:tc>
          <w:tcPr>
            <w:tcW w:w="10088" w:type="dxa"/>
            <w:shd w:val="clear" w:color="auto" w:fill="15095D"/>
            <w:tcMar>
              <w:top w:w="123" w:type="dxa"/>
              <w:left w:w="118" w:type="dxa"/>
              <w:bottom w:w="123" w:type="dxa"/>
              <w:right w:w="118" w:type="dxa"/>
            </w:tcMar>
            <w:hideMark/>
          </w:tcPr>
          <w:p w14:paraId="5ADF1705" w14:textId="17A005A1" w:rsidR="0035257E" w:rsidRDefault="00BA6FD5">
            <w:pPr>
              <w:rPr>
                <w:color w:val="000000"/>
                <w:sz w:val="22"/>
                <w:szCs w:val="22"/>
              </w:rPr>
            </w:pPr>
            <w:r>
              <w:rPr>
                <w:rFonts w:ascii="Calibri" w:eastAsia="Calibri" w:hAnsi="Calibri" w:cs="Calibri"/>
                <w:caps/>
                <w:color w:val="F8F8F8"/>
                <w:sz w:val="22"/>
                <w:szCs w:val="22"/>
              </w:rPr>
              <w:lastRenderedPageBreak/>
              <w:t xml:space="preserve">b6. </w:t>
            </w:r>
            <w:r w:rsidR="009A49B8">
              <w:rPr>
                <w:rFonts w:ascii="Calibri" w:eastAsia="Calibri" w:hAnsi="Calibri" w:cs="Calibri"/>
                <w:caps/>
                <w:color w:val="F8F8F8"/>
                <w:sz w:val="22"/>
                <w:szCs w:val="22"/>
              </w:rPr>
              <w:t>EQUALITY AND DIVERSITY MONITORING</w:t>
            </w:r>
          </w:p>
        </w:tc>
      </w:tr>
      <w:tr w:rsidR="0035257E" w14:paraId="057C9A11" w14:textId="77777777" w:rsidTr="00E27EA7">
        <w:tc>
          <w:tcPr>
            <w:tcW w:w="10088" w:type="dxa"/>
            <w:tcBorders>
              <w:top w:val="single" w:sz="4" w:space="0" w:color="B9B9B9"/>
              <w:left w:val="single" w:sz="4" w:space="0" w:color="B9B9B9"/>
              <w:bottom w:val="single" w:sz="4" w:space="0" w:color="B9B9B9"/>
              <w:right w:val="single" w:sz="4" w:space="0" w:color="B9B9B9"/>
            </w:tcBorders>
            <w:shd w:val="clear" w:color="auto" w:fill="D9D9D9"/>
            <w:tcMar>
              <w:top w:w="114" w:type="dxa"/>
              <w:left w:w="108" w:type="dxa"/>
              <w:bottom w:w="114" w:type="dxa"/>
              <w:right w:w="108" w:type="dxa"/>
            </w:tcMar>
            <w:hideMark/>
          </w:tcPr>
          <w:p w14:paraId="048DE782" w14:textId="06148909" w:rsidR="0035257E" w:rsidRPr="00BA6FD5" w:rsidRDefault="00BA6FD5" w:rsidP="00BA6FD5">
            <w:pPr>
              <w:rPr>
                <w:i/>
                <w:iCs/>
                <w:color w:val="000000"/>
              </w:rPr>
            </w:pPr>
            <w:r w:rsidRPr="00BA6FD5">
              <w:rPr>
                <w:rFonts w:ascii="Calibri" w:eastAsia="Calibri" w:hAnsi="Calibri" w:cs="Calibri"/>
                <w:i/>
                <w:iCs/>
                <w:color w:val="000000"/>
              </w:rPr>
              <w:t xml:space="preserve">Woldingham School is committed to ensuring that applicants and employees from all sections of the community are treated equally and not discriminated under the Equality Act 2010. This data assists us in monitoring who is applying for employment with us, our adherence to equal opportunities best practice and our progress towards identifying any barriers to diversity among our </w:t>
            </w:r>
            <w:proofErr w:type="gramStart"/>
            <w:r w:rsidRPr="00BA6FD5">
              <w:rPr>
                <w:rFonts w:ascii="Calibri" w:eastAsia="Calibri" w:hAnsi="Calibri" w:cs="Calibri"/>
                <w:i/>
                <w:iCs/>
                <w:color w:val="000000"/>
              </w:rPr>
              <w:t>workforce</w:t>
            </w:r>
            <w:proofErr w:type="gramEnd"/>
            <w:r w:rsidRPr="00BA6FD5">
              <w:rPr>
                <w:rFonts w:ascii="Calibri" w:eastAsia="Calibri" w:hAnsi="Calibri" w:cs="Calibri"/>
                <w:i/>
                <w:iCs/>
                <w:color w:val="000000"/>
              </w:rPr>
              <w:t>.  This data is also passed anonymously to third parties via annual census activities relating to equal opportunities monitoring and diversity in the workplace.</w:t>
            </w:r>
          </w:p>
        </w:tc>
      </w:tr>
    </w:tbl>
    <w:p w14:paraId="32B69E20" w14:textId="105ABFAA" w:rsidR="009A49B8" w:rsidRDefault="009A49B8" w:rsidP="009A49B8">
      <w:pPr>
        <w:jc w:val="both"/>
      </w:pPr>
    </w:p>
    <w:tbl>
      <w:tblPr>
        <w:tblW w:w="10088" w:type="dxa"/>
        <w:tblInd w:w="113" w:type="dxa"/>
        <w:tblCellMar>
          <w:left w:w="0" w:type="dxa"/>
          <w:right w:w="0" w:type="dxa"/>
        </w:tblCellMar>
        <w:tblLook w:val="04A0" w:firstRow="1" w:lastRow="0" w:firstColumn="1" w:lastColumn="0" w:noHBand="0" w:noVBand="1"/>
      </w:tblPr>
      <w:tblGrid>
        <w:gridCol w:w="4418"/>
        <w:gridCol w:w="2835"/>
        <w:gridCol w:w="2835"/>
      </w:tblGrid>
      <w:tr w:rsidR="00846D0E" w14:paraId="34571AC3" w14:textId="77777777" w:rsidTr="00CD7D13">
        <w:trPr>
          <w:trHeight w:val="113"/>
        </w:trPr>
        <w:tc>
          <w:tcPr>
            <w:tcW w:w="4418" w:type="dxa"/>
            <w:vMerge w:val="restart"/>
            <w:tcBorders>
              <w:top w:val="single" w:sz="4" w:space="0" w:color="B9B9B9"/>
              <w:left w:val="single" w:sz="4" w:space="0" w:color="B9B9B9"/>
              <w:right w:val="single" w:sz="4" w:space="0" w:color="B9B9B9"/>
            </w:tcBorders>
            <w:tcMar>
              <w:top w:w="114" w:type="dxa"/>
              <w:left w:w="108" w:type="dxa"/>
              <w:bottom w:w="114" w:type="dxa"/>
              <w:right w:w="108" w:type="dxa"/>
            </w:tcMar>
            <w:hideMark/>
          </w:tcPr>
          <w:p w14:paraId="201F1302" w14:textId="57A6CD1B" w:rsidR="00846D0E" w:rsidRDefault="00846D0E" w:rsidP="0083318D">
            <w:pPr>
              <w:rPr>
                <w:color w:val="000000"/>
                <w:sz w:val="22"/>
                <w:szCs w:val="22"/>
              </w:rPr>
            </w:pPr>
            <w:r>
              <w:rPr>
                <w:rFonts w:ascii="Calibri" w:eastAsia="Calibri" w:hAnsi="Calibri" w:cs="Calibri"/>
                <w:color w:val="000000"/>
                <w:sz w:val="22"/>
                <w:szCs w:val="22"/>
              </w:rPr>
              <w:t xml:space="preserve">Where did you see this post advertised?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835" w:type="dxa"/>
            <w:tcBorders>
              <w:top w:val="single" w:sz="4" w:space="0" w:color="B9B9B9"/>
              <w:left w:val="single" w:sz="4" w:space="0" w:color="B9B9B9"/>
              <w:bottom w:val="single" w:sz="4" w:space="0" w:color="B9B9B9"/>
              <w:right w:val="single" w:sz="4" w:space="0" w:color="B9B9B9"/>
            </w:tcBorders>
          </w:tcPr>
          <w:p w14:paraId="347CC4FA" w14:textId="3B3F951F"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Woldingham School website</w:t>
            </w:r>
          </w:p>
        </w:tc>
        <w:tc>
          <w:tcPr>
            <w:tcW w:w="2835" w:type="dxa"/>
            <w:tcBorders>
              <w:top w:val="single" w:sz="4" w:space="0" w:color="B9B9B9"/>
              <w:left w:val="single" w:sz="4" w:space="0" w:color="B9B9B9"/>
              <w:bottom w:val="single" w:sz="4" w:space="0" w:color="B9B9B9"/>
              <w:right w:val="single" w:sz="4" w:space="0" w:color="B9B9B9"/>
            </w:tcBorders>
          </w:tcPr>
          <w:p w14:paraId="6328EE9E" w14:textId="625042EC"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Internet site</w:t>
            </w:r>
          </w:p>
        </w:tc>
      </w:tr>
      <w:tr w:rsidR="00846D0E" w14:paraId="030E454E" w14:textId="77777777" w:rsidTr="00CD7D13">
        <w:trPr>
          <w:trHeight w:val="113"/>
        </w:trPr>
        <w:tc>
          <w:tcPr>
            <w:tcW w:w="4418" w:type="dxa"/>
            <w:vMerge/>
            <w:tcBorders>
              <w:left w:val="single" w:sz="4" w:space="0" w:color="B9B9B9"/>
              <w:right w:val="single" w:sz="4" w:space="0" w:color="B9B9B9"/>
            </w:tcBorders>
            <w:tcMar>
              <w:top w:w="114" w:type="dxa"/>
              <w:left w:w="108" w:type="dxa"/>
              <w:bottom w:w="114" w:type="dxa"/>
              <w:right w:w="108" w:type="dxa"/>
            </w:tcMar>
          </w:tcPr>
          <w:p w14:paraId="07A5406D" w14:textId="77777777" w:rsidR="00846D0E" w:rsidRDefault="00846D0E" w:rsidP="0083318D">
            <w:pPr>
              <w:rPr>
                <w:rFonts w:ascii="Calibri" w:eastAsia="Calibri" w:hAnsi="Calibri" w:cs="Calibri"/>
                <w:color w:val="000000"/>
                <w:sz w:val="22"/>
                <w:szCs w:val="22"/>
              </w:rPr>
            </w:pPr>
          </w:p>
        </w:tc>
        <w:tc>
          <w:tcPr>
            <w:tcW w:w="2835" w:type="dxa"/>
            <w:tcBorders>
              <w:top w:val="single" w:sz="4" w:space="0" w:color="B9B9B9"/>
              <w:left w:val="single" w:sz="4" w:space="0" w:color="B9B9B9"/>
              <w:bottom w:val="single" w:sz="4" w:space="0" w:color="B9B9B9"/>
              <w:right w:val="single" w:sz="4" w:space="0" w:color="B9B9B9"/>
            </w:tcBorders>
          </w:tcPr>
          <w:p w14:paraId="3E6DB33D" w14:textId="45C16899" w:rsidR="00846D0E" w:rsidRPr="00297A5E" w:rsidRDefault="00297A5E" w:rsidP="00846D0E">
            <w:pPr>
              <w:ind w:left="141"/>
              <w:rPr>
                <w:rFonts w:asciiTheme="minorHAnsi" w:hAnsiTheme="minorHAnsi" w:cstheme="minorHAnsi"/>
                <w:color w:val="000000"/>
                <w:sz w:val="18"/>
                <w:szCs w:val="18"/>
              </w:rPr>
            </w:pPr>
            <w:r>
              <w:rPr>
                <w:rFonts w:asciiTheme="minorHAnsi" w:hAnsiTheme="minorHAnsi" w:cstheme="minorHAnsi"/>
                <w:color w:val="000000"/>
                <w:sz w:val="18"/>
                <w:szCs w:val="18"/>
              </w:rPr>
              <w:t>TES</w:t>
            </w:r>
          </w:p>
        </w:tc>
        <w:tc>
          <w:tcPr>
            <w:tcW w:w="2835" w:type="dxa"/>
            <w:tcBorders>
              <w:top w:val="single" w:sz="4" w:space="0" w:color="B9B9B9"/>
              <w:left w:val="single" w:sz="4" w:space="0" w:color="B9B9B9"/>
              <w:bottom w:val="single" w:sz="4" w:space="0" w:color="B9B9B9"/>
              <w:right w:val="single" w:sz="4" w:space="0" w:color="B9B9B9"/>
            </w:tcBorders>
          </w:tcPr>
          <w:p w14:paraId="69A53C7C" w14:textId="0FADE8D1"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Word of mouth</w:t>
            </w:r>
          </w:p>
        </w:tc>
      </w:tr>
      <w:tr w:rsidR="00846D0E" w14:paraId="7AFE5D38" w14:textId="77777777" w:rsidTr="00CD7D13">
        <w:trPr>
          <w:trHeight w:val="113"/>
        </w:trPr>
        <w:tc>
          <w:tcPr>
            <w:tcW w:w="4418" w:type="dxa"/>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55857629" w14:textId="77777777" w:rsidR="00846D0E" w:rsidRDefault="00846D0E" w:rsidP="0083318D">
            <w:pPr>
              <w:rPr>
                <w:rFonts w:ascii="Calibri" w:eastAsia="Calibri" w:hAnsi="Calibri" w:cs="Calibri"/>
                <w:color w:val="000000"/>
                <w:sz w:val="22"/>
                <w:szCs w:val="22"/>
              </w:rPr>
            </w:pPr>
          </w:p>
        </w:tc>
        <w:tc>
          <w:tcPr>
            <w:tcW w:w="2835" w:type="dxa"/>
            <w:tcBorders>
              <w:top w:val="single" w:sz="4" w:space="0" w:color="B9B9B9"/>
              <w:left w:val="single" w:sz="4" w:space="0" w:color="B9B9B9"/>
              <w:bottom w:val="single" w:sz="4" w:space="0" w:color="B9B9B9"/>
              <w:right w:val="single" w:sz="4" w:space="0" w:color="B9B9B9"/>
            </w:tcBorders>
          </w:tcPr>
          <w:p w14:paraId="3379CE74" w14:textId="18655B43" w:rsidR="00846D0E" w:rsidRPr="00297A5E" w:rsidRDefault="00846D0E" w:rsidP="00E27EA7">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Agency</w:t>
            </w:r>
          </w:p>
        </w:tc>
        <w:tc>
          <w:tcPr>
            <w:tcW w:w="2835" w:type="dxa"/>
            <w:tcBorders>
              <w:top w:val="single" w:sz="4" w:space="0" w:color="B9B9B9"/>
              <w:left w:val="single" w:sz="4" w:space="0" w:color="B9B9B9"/>
              <w:bottom w:val="single" w:sz="4" w:space="0" w:color="B9B9B9"/>
              <w:right w:val="single" w:sz="4" w:space="0" w:color="B9B9B9"/>
            </w:tcBorders>
          </w:tcPr>
          <w:p w14:paraId="7C12DEE8" w14:textId="0D3400FA" w:rsidR="00846D0E" w:rsidRPr="00297A5E" w:rsidRDefault="00846D0E" w:rsidP="00E27EA7">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 xml:space="preserve">Referral by </w:t>
            </w:r>
            <w:r w:rsidR="00297A5E">
              <w:rPr>
                <w:rFonts w:asciiTheme="minorHAnsi" w:hAnsiTheme="minorHAnsi" w:cstheme="minorHAnsi"/>
                <w:color w:val="000000"/>
                <w:sz w:val="18"/>
                <w:szCs w:val="18"/>
              </w:rPr>
              <w:t>Woldingham</w:t>
            </w:r>
            <w:r w:rsidRPr="00297A5E">
              <w:rPr>
                <w:rFonts w:asciiTheme="minorHAnsi" w:hAnsiTheme="minorHAnsi" w:cstheme="minorHAnsi"/>
                <w:color w:val="000000"/>
                <w:sz w:val="18"/>
                <w:szCs w:val="18"/>
              </w:rPr>
              <w:t xml:space="preserve"> employee</w:t>
            </w:r>
          </w:p>
        </w:tc>
      </w:tr>
      <w:tr w:rsidR="003819E0" w14:paraId="45129189" w14:textId="77777777" w:rsidTr="00846D0E">
        <w:tc>
          <w:tcPr>
            <w:tcW w:w="441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3C9B9BED" w14:textId="2D111A27" w:rsidR="003819E0" w:rsidRDefault="003819E0"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If </w:t>
            </w:r>
            <w:r w:rsidR="007F1CD0">
              <w:rPr>
                <w:rFonts w:ascii="Calibri" w:eastAsia="Calibri" w:hAnsi="Calibri" w:cs="Calibri"/>
                <w:color w:val="000000"/>
                <w:sz w:val="22"/>
                <w:szCs w:val="22"/>
              </w:rPr>
              <w:t xml:space="preserve">Internet site or referral, please </w:t>
            </w:r>
            <w:r w:rsidR="000A2ECB">
              <w:rPr>
                <w:rFonts w:ascii="Calibri" w:eastAsia="Calibri" w:hAnsi="Calibri" w:cs="Calibri"/>
                <w:color w:val="000000"/>
                <w:sz w:val="22"/>
                <w:szCs w:val="22"/>
              </w:rPr>
              <w:t>specify</w:t>
            </w:r>
            <w:r w:rsidR="007F1CD0">
              <w:rPr>
                <w:rFonts w:ascii="Calibri" w:eastAsia="Calibri" w:hAnsi="Calibri" w:cs="Calibri"/>
                <w:color w:val="000000"/>
                <w:sz w:val="22"/>
                <w:szCs w:val="22"/>
              </w:rPr>
              <w:t xml:space="preserve"> here</w:t>
            </w:r>
            <w:r w:rsidR="00846D0E">
              <w:rPr>
                <w:rFonts w:ascii="Calibri" w:eastAsia="Calibri" w:hAnsi="Calibri" w:cs="Calibri"/>
                <w:color w:val="000000"/>
                <w:sz w:val="22"/>
                <w:szCs w:val="22"/>
              </w:rPr>
              <w:t>:</w:t>
            </w:r>
          </w:p>
        </w:tc>
        <w:tc>
          <w:tcPr>
            <w:tcW w:w="5670" w:type="dxa"/>
            <w:gridSpan w:val="2"/>
            <w:tcBorders>
              <w:top w:val="single" w:sz="4" w:space="0" w:color="B9B9B9"/>
              <w:left w:val="single" w:sz="4" w:space="0" w:color="B9B9B9"/>
              <w:bottom w:val="single" w:sz="4" w:space="0" w:color="B9B9B9"/>
              <w:right w:val="single" w:sz="4" w:space="0" w:color="B9B9B9"/>
            </w:tcBorders>
          </w:tcPr>
          <w:p w14:paraId="38B9A598" w14:textId="77777777" w:rsidR="003819E0" w:rsidRPr="00E27EA7" w:rsidRDefault="003819E0" w:rsidP="00E27EA7">
            <w:pPr>
              <w:ind w:left="141"/>
              <w:rPr>
                <w:rFonts w:asciiTheme="minorHAnsi" w:hAnsiTheme="minorHAnsi" w:cstheme="minorHAnsi"/>
                <w:color w:val="000000"/>
                <w:sz w:val="22"/>
                <w:szCs w:val="22"/>
              </w:rPr>
            </w:pPr>
          </w:p>
        </w:tc>
      </w:tr>
    </w:tbl>
    <w:p w14:paraId="7D8E354E" w14:textId="77777777" w:rsidR="00E27EA7" w:rsidRDefault="00E27EA7" w:rsidP="009A49B8">
      <w:pPr>
        <w:jc w:val="both"/>
      </w:pPr>
    </w:p>
    <w:tbl>
      <w:tblPr>
        <w:tblW w:w="10088" w:type="dxa"/>
        <w:tblInd w:w="113" w:type="dxa"/>
        <w:tblCellMar>
          <w:left w:w="0" w:type="dxa"/>
          <w:right w:w="0" w:type="dxa"/>
        </w:tblCellMar>
        <w:tblLook w:val="04A0" w:firstRow="1" w:lastRow="0" w:firstColumn="1" w:lastColumn="0" w:noHBand="0" w:noVBand="1"/>
      </w:tblPr>
      <w:tblGrid>
        <w:gridCol w:w="5694"/>
        <w:gridCol w:w="2197"/>
        <w:gridCol w:w="2197"/>
      </w:tblGrid>
      <w:tr w:rsidR="00846D0E" w14:paraId="3FAF00AD" w14:textId="77777777" w:rsidTr="000007ED">
        <w:tc>
          <w:tcPr>
            <w:tcW w:w="569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7C95DCE" w14:textId="25483FBA" w:rsidR="00846D0E" w:rsidRDefault="00846D0E" w:rsidP="0083318D">
            <w:pPr>
              <w:rPr>
                <w:color w:val="000000"/>
                <w:sz w:val="22"/>
                <w:szCs w:val="22"/>
              </w:rPr>
            </w:pPr>
            <w:r>
              <w:rPr>
                <w:rFonts w:ascii="Calibri" w:eastAsia="Calibri" w:hAnsi="Calibri" w:cs="Calibri"/>
                <w:color w:val="000000"/>
                <w:sz w:val="22"/>
                <w:szCs w:val="22"/>
              </w:rPr>
              <w:t xml:space="preserve">What is your sex?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197" w:type="dxa"/>
            <w:tcBorders>
              <w:top w:val="single" w:sz="4" w:space="0" w:color="B9B9B9"/>
              <w:left w:val="single" w:sz="4" w:space="0" w:color="B9B9B9"/>
              <w:bottom w:val="single" w:sz="4" w:space="0" w:color="B9B9B9"/>
              <w:right w:val="single" w:sz="4" w:space="0" w:color="B9B9B9"/>
            </w:tcBorders>
          </w:tcPr>
          <w:p w14:paraId="3E21FAE3" w14:textId="77777777"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Male</w:t>
            </w:r>
          </w:p>
        </w:tc>
        <w:tc>
          <w:tcPr>
            <w:tcW w:w="2197" w:type="dxa"/>
            <w:tcBorders>
              <w:top w:val="single" w:sz="4" w:space="0" w:color="B9B9B9"/>
              <w:left w:val="single" w:sz="4" w:space="0" w:color="B9B9B9"/>
              <w:bottom w:val="single" w:sz="4" w:space="0" w:color="B9B9B9"/>
              <w:right w:val="single" w:sz="4" w:space="0" w:color="B9B9B9"/>
            </w:tcBorders>
          </w:tcPr>
          <w:p w14:paraId="5F118F30" w14:textId="4CC50A1E"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Female</w:t>
            </w:r>
          </w:p>
        </w:tc>
      </w:tr>
      <w:tr w:rsidR="00846D0E" w14:paraId="199AE48B" w14:textId="77777777" w:rsidTr="00846D0E">
        <w:trPr>
          <w:trHeight w:val="220"/>
        </w:trPr>
        <w:tc>
          <w:tcPr>
            <w:tcW w:w="5694" w:type="dxa"/>
            <w:vMerge w:val="restart"/>
            <w:tcBorders>
              <w:top w:val="single" w:sz="4" w:space="0" w:color="B9B9B9"/>
              <w:left w:val="single" w:sz="4" w:space="0" w:color="B9B9B9"/>
              <w:right w:val="single" w:sz="4" w:space="0" w:color="B9B9B9"/>
            </w:tcBorders>
            <w:tcMar>
              <w:top w:w="114" w:type="dxa"/>
              <w:left w:w="108" w:type="dxa"/>
              <w:bottom w:w="114" w:type="dxa"/>
              <w:right w:w="108" w:type="dxa"/>
            </w:tcMar>
            <w:hideMark/>
          </w:tcPr>
          <w:p w14:paraId="5F915238" w14:textId="5DE18A52" w:rsidR="00846D0E" w:rsidRDefault="00846D0E" w:rsidP="0083318D">
            <w:pPr>
              <w:rPr>
                <w:color w:val="000000"/>
                <w:sz w:val="22"/>
                <w:szCs w:val="22"/>
              </w:rPr>
            </w:pPr>
            <w:r>
              <w:rPr>
                <w:rFonts w:ascii="Calibri" w:eastAsia="Calibri" w:hAnsi="Calibri" w:cs="Calibri"/>
                <w:color w:val="000000"/>
                <w:sz w:val="22"/>
                <w:szCs w:val="22"/>
              </w:rPr>
              <w:t xml:space="preserve">What is your gender?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197" w:type="dxa"/>
            <w:tcBorders>
              <w:top w:val="single" w:sz="4" w:space="0" w:color="B9B9B9"/>
              <w:left w:val="single" w:sz="4" w:space="0" w:color="B9B9B9"/>
              <w:bottom w:val="single" w:sz="4" w:space="0" w:color="B9B9B9"/>
              <w:right w:val="single" w:sz="4" w:space="0" w:color="B9B9B9"/>
            </w:tcBorders>
          </w:tcPr>
          <w:p w14:paraId="227DC88B" w14:textId="6052F87D"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Male</w:t>
            </w:r>
          </w:p>
        </w:tc>
        <w:tc>
          <w:tcPr>
            <w:tcW w:w="2197" w:type="dxa"/>
            <w:tcBorders>
              <w:top w:val="single" w:sz="4" w:space="0" w:color="B9B9B9"/>
              <w:left w:val="single" w:sz="4" w:space="0" w:color="B9B9B9"/>
              <w:bottom w:val="single" w:sz="4" w:space="0" w:color="B9B9B9"/>
              <w:right w:val="single" w:sz="4" w:space="0" w:color="B9B9B9"/>
            </w:tcBorders>
          </w:tcPr>
          <w:p w14:paraId="1DC49528" w14:textId="13E6B404"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Female</w:t>
            </w:r>
          </w:p>
        </w:tc>
      </w:tr>
      <w:tr w:rsidR="00846D0E" w14:paraId="28B97739" w14:textId="77777777" w:rsidTr="00846D0E">
        <w:trPr>
          <w:trHeight w:val="167"/>
        </w:trPr>
        <w:tc>
          <w:tcPr>
            <w:tcW w:w="5694" w:type="dxa"/>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513667CA" w14:textId="77777777" w:rsidR="00846D0E" w:rsidRDefault="00846D0E" w:rsidP="0083318D">
            <w:pPr>
              <w:rPr>
                <w:rFonts w:ascii="Calibri" w:eastAsia="Calibri" w:hAnsi="Calibri" w:cs="Calibri"/>
                <w:color w:val="000000"/>
                <w:sz w:val="22"/>
                <w:szCs w:val="22"/>
              </w:rPr>
            </w:pPr>
          </w:p>
        </w:tc>
        <w:tc>
          <w:tcPr>
            <w:tcW w:w="2197" w:type="dxa"/>
            <w:tcBorders>
              <w:top w:val="single" w:sz="4" w:space="0" w:color="B9B9B9"/>
              <w:left w:val="single" w:sz="4" w:space="0" w:color="B9B9B9"/>
              <w:bottom w:val="single" w:sz="4" w:space="0" w:color="B9B9B9"/>
              <w:right w:val="single" w:sz="4" w:space="0" w:color="B9B9B9"/>
            </w:tcBorders>
          </w:tcPr>
          <w:p w14:paraId="2ADA1794" w14:textId="02AB63E8"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 xml:space="preserve">Other </w:t>
            </w:r>
          </w:p>
        </w:tc>
        <w:tc>
          <w:tcPr>
            <w:tcW w:w="2197" w:type="dxa"/>
            <w:tcBorders>
              <w:top w:val="single" w:sz="4" w:space="0" w:color="B9B9B9"/>
              <w:left w:val="single" w:sz="4" w:space="0" w:color="B9B9B9"/>
              <w:bottom w:val="single" w:sz="4" w:space="0" w:color="B9B9B9"/>
              <w:right w:val="single" w:sz="4" w:space="0" w:color="B9B9B9"/>
            </w:tcBorders>
          </w:tcPr>
          <w:p w14:paraId="2F389504" w14:textId="6C1D210A"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Prefer not to say</w:t>
            </w:r>
          </w:p>
        </w:tc>
      </w:tr>
      <w:tr w:rsidR="00185486" w14:paraId="6C152845" w14:textId="77777777" w:rsidTr="0083318D">
        <w:tc>
          <w:tcPr>
            <w:tcW w:w="5694"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tcPr>
          <w:p w14:paraId="25A7AB1D" w14:textId="151EF367" w:rsidR="00185486" w:rsidRDefault="00185486" w:rsidP="0083318D">
            <w:pPr>
              <w:rPr>
                <w:rFonts w:ascii="Calibri" w:eastAsia="Calibri" w:hAnsi="Calibri" w:cs="Calibri"/>
                <w:color w:val="000000"/>
                <w:sz w:val="22"/>
                <w:szCs w:val="22"/>
              </w:rPr>
            </w:pPr>
            <w:r>
              <w:rPr>
                <w:rFonts w:ascii="Calibri" w:eastAsia="Calibri" w:hAnsi="Calibri" w:cs="Calibri"/>
                <w:color w:val="000000"/>
                <w:sz w:val="22"/>
                <w:szCs w:val="22"/>
              </w:rPr>
              <w:t>If other, please specify here</w:t>
            </w:r>
          </w:p>
        </w:tc>
        <w:tc>
          <w:tcPr>
            <w:tcW w:w="4394" w:type="dxa"/>
            <w:gridSpan w:val="2"/>
            <w:tcBorders>
              <w:top w:val="single" w:sz="4" w:space="0" w:color="B9B9B9"/>
              <w:left w:val="single" w:sz="4" w:space="0" w:color="B9B9B9"/>
              <w:bottom w:val="single" w:sz="4" w:space="0" w:color="B9B9B9"/>
              <w:right w:val="single" w:sz="4" w:space="0" w:color="B9B9B9"/>
            </w:tcBorders>
          </w:tcPr>
          <w:p w14:paraId="2C5C4D7B" w14:textId="77777777" w:rsidR="00185486" w:rsidRPr="00297A5E" w:rsidRDefault="00185486" w:rsidP="0083318D">
            <w:pPr>
              <w:ind w:left="141"/>
              <w:rPr>
                <w:rFonts w:asciiTheme="minorHAnsi" w:hAnsiTheme="minorHAnsi" w:cstheme="minorHAnsi"/>
                <w:color w:val="000000"/>
                <w:sz w:val="18"/>
                <w:szCs w:val="18"/>
              </w:rPr>
            </w:pPr>
          </w:p>
        </w:tc>
      </w:tr>
      <w:tr w:rsidR="00846D0E" w14:paraId="7AE6F8AE" w14:textId="77777777" w:rsidTr="00846D0E">
        <w:trPr>
          <w:trHeight w:val="143"/>
        </w:trPr>
        <w:tc>
          <w:tcPr>
            <w:tcW w:w="5694" w:type="dxa"/>
            <w:vMerge w:val="restart"/>
            <w:tcBorders>
              <w:top w:val="single" w:sz="4" w:space="0" w:color="B9B9B9"/>
              <w:left w:val="single" w:sz="4" w:space="0" w:color="B9B9B9"/>
              <w:right w:val="single" w:sz="4" w:space="0" w:color="B9B9B9"/>
            </w:tcBorders>
            <w:tcMar>
              <w:top w:w="114" w:type="dxa"/>
              <w:left w:w="108" w:type="dxa"/>
              <w:bottom w:w="114" w:type="dxa"/>
              <w:right w:w="108" w:type="dxa"/>
            </w:tcMar>
          </w:tcPr>
          <w:p w14:paraId="2B81A86C" w14:textId="5B6F2137" w:rsidR="00846D0E" w:rsidRDefault="00846D0E" w:rsidP="0083318D">
            <w:pPr>
              <w:rPr>
                <w:rFonts w:ascii="Calibri" w:eastAsia="Calibri" w:hAnsi="Calibri" w:cs="Calibri"/>
                <w:color w:val="000000"/>
                <w:sz w:val="22"/>
                <w:szCs w:val="22"/>
              </w:rPr>
            </w:pPr>
            <w:r>
              <w:rPr>
                <w:rFonts w:ascii="Calibri" w:eastAsia="Calibri" w:hAnsi="Calibri" w:cs="Calibri"/>
                <w:color w:val="000000"/>
                <w:sz w:val="22"/>
                <w:szCs w:val="22"/>
              </w:rPr>
              <w:t xml:space="preserve">Do you identify as the gender you were assigned at birth?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197" w:type="dxa"/>
            <w:tcBorders>
              <w:top w:val="single" w:sz="4" w:space="0" w:color="B9B9B9"/>
              <w:left w:val="single" w:sz="4" w:space="0" w:color="B9B9B9"/>
              <w:bottom w:val="single" w:sz="4" w:space="0" w:color="B9B9B9"/>
              <w:right w:val="single" w:sz="4" w:space="0" w:color="B9B9B9"/>
            </w:tcBorders>
          </w:tcPr>
          <w:p w14:paraId="1D0F2F18" w14:textId="363C6EBD"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Yes</w:t>
            </w:r>
          </w:p>
        </w:tc>
        <w:tc>
          <w:tcPr>
            <w:tcW w:w="2197" w:type="dxa"/>
            <w:tcBorders>
              <w:top w:val="single" w:sz="4" w:space="0" w:color="B9B9B9"/>
              <w:left w:val="single" w:sz="4" w:space="0" w:color="B9B9B9"/>
              <w:bottom w:val="single" w:sz="4" w:space="0" w:color="B9B9B9"/>
              <w:right w:val="single" w:sz="4" w:space="0" w:color="B9B9B9"/>
            </w:tcBorders>
          </w:tcPr>
          <w:p w14:paraId="2826FDE5" w14:textId="58796EDD"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No</w:t>
            </w:r>
          </w:p>
        </w:tc>
      </w:tr>
      <w:tr w:rsidR="00846D0E" w14:paraId="6D036FF3" w14:textId="77777777" w:rsidTr="00846D0E">
        <w:trPr>
          <w:trHeight w:val="75"/>
        </w:trPr>
        <w:tc>
          <w:tcPr>
            <w:tcW w:w="5694" w:type="dxa"/>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3DC0E046" w14:textId="77777777" w:rsidR="00846D0E" w:rsidRDefault="00846D0E" w:rsidP="0083318D">
            <w:pPr>
              <w:rPr>
                <w:rFonts w:ascii="Calibri" w:eastAsia="Calibri" w:hAnsi="Calibri" w:cs="Calibri"/>
                <w:color w:val="000000"/>
                <w:sz w:val="22"/>
                <w:szCs w:val="22"/>
              </w:rPr>
            </w:pPr>
          </w:p>
        </w:tc>
        <w:tc>
          <w:tcPr>
            <w:tcW w:w="4394" w:type="dxa"/>
            <w:gridSpan w:val="2"/>
            <w:tcBorders>
              <w:top w:val="single" w:sz="4" w:space="0" w:color="B9B9B9"/>
              <w:left w:val="single" w:sz="4" w:space="0" w:color="B9B9B9"/>
              <w:bottom w:val="single" w:sz="4" w:space="0" w:color="B9B9B9"/>
              <w:right w:val="single" w:sz="4" w:space="0" w:color="B9B9B9"/>
            </w:tcBorders>
          </w:tcPr>
          <w:p w14:paraId="2B68C2BC" w14:textId="7CCED7DB" w:rsidR="00846D0E" w:rsidRPr="00297A5E" w:rsidRDefault="00846D0E" w:rsidP="0083318D">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Prefer not to say</w:t>
            </w:r>
          </w:p>
        </w:tc>
      </w:tr>
      <w:tr w:rsidR="00846D0E" w14:paraId="125D5239" w14:textId="77777777" w:rsidTr="00846D0E">
        <w:trPr>
          <w:trHeight w:val="285"/>
        </w:trPr>
        <w:tc>
          <w:tcPr>
            <w:tcW w:w="5694" w:type="dxa"/>
            <w:vMerge w:val="restart"/>
            <w:tcBorders>
              <w:top w:val="single" w:sz="4" w:space="0" w:color="B9B9B9"/>
              <w:left w:val="single" w:sz="4" w:space="0" w:color="B9B9B9"/>
              <w:right w:val="single" w:sz="4" w:space="0" w:color="B9B9B9"/>
            </w:tcBorders>
            <w:tcMar>
              <w:top w:w="114" w:type="dxa"/>
              <w:left w:w="108" w:type="dxa"/>
              <w:bottom w:w="114" w:type="dxa"/>
              <w:right w:w="108" w:type="dxa"/>
            </w:tcMar>
          </w:tcPr>
          <w:p w14:paraId="6F8516EA" w14:textId="7479286A" w:rsidR="00846D0E" w:rsidRPr="00930094" w:rsidRDefault="00846D0E" w:rsidP="001107FD">
            <w:pPr>
              <w:rPr>
                <w:rFonts w:ascii="Calibri" w:eastAsia="Calibri" w:hAnsi="Calibri" w:cs="Calibri"/>
                <w:color w:val="000000"/>
                <w:sz w:val="22"/>
                <w:szCs w:val="22"/>
              </w:rPr>
            </w:pPr>
            <w:r>
              <w:rPr>
                <w:rFonts w:ascii="Calibri" w:eastAsia="Calibri" w:hAnsi="Calibri" w:cs="Calibri"/>
                <w:color w:val="000000"/>
                <w:sz w:val="22"/>
                <w:szCs w:val="22"/>
              </w:rPr>
              <w:t xml:space="preserve">Which of the following best describes your sexual orientation? </w:t>
            </w:r>
            <w:r w:rsidRPr="00930094">
              <w:rPr>
                <w:rFonts w:ascii="Calibri" w:eastAsia="Calibri" w:hAnsi="Calibri" w:cs="Calibri"/>
                <w:color w:val="000000"/>
                <w:sz w:val="22"/>
                <w:szCs w:val="22"/>
              </w:rPr>
              <w:t>(Highlight applicable)</w:t>
            </w:r>
          </w:p>
        </w:tc>
        <w:tc>
          <w:tcPr>
            <w:tcW w:w="2197" w:type="dxa"/>
            <w:tcBorders>
              <w:top w:val="single" w:sz="4" w:space="0" w:color="B9B9B9"/>
              <w:left w:val="single" w:sz="4" w:space="0" w:color="B9B9B9"/>
              <w:bottom w:val="single" w:sz="4" w:space="0" w:color="B9B9B9"/>
              <w:right w:val="single" w:sz="4" w:space="0" w:color="B9B9B9"/>
            </w:tcBorders>
          </w:tcPr>
          <w:p w14:paraId="63AA6A1B" w14:textId="6CFDF57E"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Bisexual</w:t>
            </w:r>
          </w:p>
        </w:tc>
        <w:tc>
          <w:tcPr>
            <w:tcW w:w="2197" w:type="dxa"/>
            <w:tcBorders>
              <w:top w:val="single" w:sz="4" w:space="0" w:color="B9B9B9"/>
              <w:left w:val="single" w:sz="4" w:space="0" w:color="B9B9B9"/>
              <w:bottom w:val="single" w:sz="4" w:space="0" w:color="B9B9B9"/>
              <w:right w:val="single" w:sz="4" w:space="0" w:color="B9B9B9"/>
            </w:tcBorders>
          </w:tcPr>
          <w:p w14:paraId="709800A3" w14:textId="4AA0DA5D"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Heterosexual/Straight</w:t>
            </w:r>
          </w:p>
        </w:tc>
      </w:tr>
      <w:tr w:rsidR="00846D0E" w14:paraId="1C01D0A1" w14:textId="77777777" w:rsidTr="00846D0E">
        <w:trPr>
          <w:trHeight w:val="20"/>
        </w:trPr>
        <w:tc>
          <w:tcPr>
            <w:tcW w:w="5694" w:type="dxa"/>
            <w:vMerge/>
            <w:tcBorders>
              <w:left w:val="single" w:sz="4" w:space="0" w:color="B9B9B9"/>
              <w:right w:val="single" w:sz="4" w:space="0" w:color="B9B9B9"/>
            </w:tcBorders>
            <w:tcMar>
              <w:top w:w="114" w:type="dxa"/>
              <w:left w:w="108" w:type="dxa"/>
              <w:bottom w:w="114" w:type="dxa"/>
              <w:right w:w="108" w:type="dxa"/>
            </w:tcMar>
          </w:tcPr>
          <w:p w14:paraId="1774FFE9" w14:textId="77777777" w:rsidR="00846D0E" w:rsidRDefault="00846D0E" w:rsidP="001107FD">
            <w:pPr>
              <w:rPr>
                <w:rFonts w:ascii="Calibri" w:eastAsia="Calibri" w:hAnsi="Calibri" w:cs="Calibri"/>
                <w:color w:val="000000"/>
                <w:sz w:val="22"/>
                <w:szCs w:val="22"/>
              </w:rPr>
            </w:pPr>
          </w:p>
        </w:tc>
        <w:tc>
          <w:tcPr>
            <w:tcW w:w="2197" w:type="dxa"/>
            <w:tcBorders>
              <w:top w:val="single" w:sz="4" w:space="0" w:color="B9B9B9"/>
              <w:left w:val="single" w:sz="4" w:space="0" w:color="B9B9B9"/>
              <w:bottom w:val="single" w:sz="4" w:space="0" w:color="B9B9B9"/>
              <w:right w:val="single" w:sz="4" w:space="0" w:color="B9B9B9"/>
            </w:tcBorders>
          </w:tcPr>
          <w:p w14:paraId="73230880" w14:textId="17E5F7BB" w:rsidR="00846D0E" w:rsidRPr="00297A5E" w:rsidRDefault="00846D0E" w:rsidP="00930094">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Homosexual</w:t>
            </w:r>
          </w:p>
        </w:tc>
        <w:tc>
          <w:tcPr>
            <w:tcW w:w="2197" w:type="dxa"/>
            <w:tcBorders>
              <w:top w:val="single" w:sz="4" w:space="0" w:color="B9B9B9"/>
              <w:left w:val="single" w:sz="4" w:space="0" w:color="B9B9B9"/>
              <w:bottom w:val="single" w:sz="4" w:space="0" w:color="B9B9B9"/>
              <w:right w:val="single" w:sz="4" w:space="0" w:color="B9B9B9"/>
            </w:tcBorders>
          </w:tcPr>
          <w:p w14:paraId="7E8A5592" w14:textId="339FDB42"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Other</w:t>
            </w:r>
          </w:p>
        </w:tc>
      </w:tr>
      <w:tr w:rsidR="00846D0E" w14:paraId="2A9307A2" w14:textId="77777777" w:rsidTr="00297A5E">
        <w:trPr>
          <w:trHeight w:val="20"/>
        </w:trPr>
        <w:tc>
          <w:tcPr>
            <w:tcW w:w="5694" w:type="dxa"/>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0CAD7D71" w14:textId="77777777" w:rsidR="00846D0E" w:rsidRDefault="00846D0E" w:rsidP="00846D0E">
            <w:pPr>
              <w:rPr>
                <w:rFonts w:ascii="Calibri" w:eastAsia="Calibri" w:hAnsi="Calibri" w:cs="Calibri"/>
                <w:color w:val="000000"/>
                <w:sz w:val="22"/>
                <w:szCs w:val="22"/>
              </w:rPr>
            </w:pPr>
          </w:p>
        </w:tc>
        <w:tc>
          <w:tcPr>
            <w:tcW w:w="2197" w:type="dxa"/>
            <w:tcBorders>
              <w:top w:val="single" w:sz="4" w:space="0" w:color="B9B9B9"/>
              <w:left w:val="single" w:sz="4" w:space="0" w:color="B9B9B9"/>
              <w:bottom w:val="single" w:sz="4" w:space="0" w:color="B9B9B9"/>
              <w:right w:val="single" w:sz="4" w:space="0" w:color="B9B9B9"/>
            </w:tcBorders>
          </w:tcPr>
          <w:p w14:paraId="559D39BE" w14:textId="11CA3764" w:rsidR="00846D0E" w:rsidRPr="00297A5E" w:rsidRDefault="00846D0E" w:rsidP="00846D0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Prefer not to say</w:t>
            </w:r>
          </w:p>
        </w:tc>
        <w:tc>
          <w:tcPr>
            <w:tcW w:w="2197" w:type="dxa"/>
            <w:tcBorders>
              <w:top w:val="single" w:sz="4" w:space="0" w:color="B9B9B9"/>
              <w:left w:val="single" w:sz="4" w:space="0" w:color="B9B9B9"/>
              <w:bottom w:val="single" w:sz="4" w:space="0" w:color="B9B9B9"/>
              <w:right w:val="single" w:sz="4" w:space="0" w:color="B9B9B9"/>
            </w:tcBorders>
          </w:tcPr>
          <w:p w14:paraId="76B2206E" w14:textId="0AD2D760" w:rsidR="00846D0E" w:rsidRPr="00297A5E" w:rsidRDefault="00846D0E" w:rsidP="00846D0E">
            <w:pPr>
              <w:ind w:left="141"/>
              <w:rPr>
                <w:rFonts w:asciiTheme="minorHAnsi" w:hAnsiTheme="minorHAnsi" w:cstheme="minorHAnsi"/>
                <w:color w:val="000000"/>
                <w:sz w:val="18"/>
                <w:szCs w:val="18"/>
              </w:rPr>
            </w:pPr>
          </w:p>
        </w:tc>
      </w:tr>
    </w:tbl>
    <w:p w14:paraId="293C0FBF" w14:textId="77777777" w:rsidR="009A49B8" w:rsidRDefault="009A49B8" w:rsidP="009A49B8"/>
    <w:tbl>
      <w:tblPr>
        <w:tblW w:w="10088" w:type="dxa"/>
        <w:tblInd w:w="113" w:type="dxa"/>
        <w:tblCellMar>
          <w:left w:w="0" w:type="dxa"/>
          <w:right w:w="0" w:type="dxa"/>
        </w:tblCellMar>
        <w:tblLook w:val="04A0" w:firstRow="1" w:lastRow="0" w:firstColumn="1" w:lastColumn="0" w:noHBand="0" w:noVBand="1"/>
      </w:tblPr>
      <w:tblGrid>
        <w:gridCol w:w="2522"/>
        <w:gridCol w:w="2522"/>
        <w:gridCol w:w="2522"/>
        <w:gridCol w:w="2522"/>
      </w:tblGrid>
      <w:tr w:rsidR="00297A5E" w14:paraId="067AABB3" w14:textId="77777777" w:rsidTr="00BA0001">
        <w:tc>
          <w:tcPr>
            <w:tcW w:w="10088" w:type="dxa"/>
            <w:gridSpan w:val="4"/>
            <w:tcBorders>
              <w:top w:val="single" w:sz="4" w:space="0" w:color="B9B9B9"/>
              <w:left w:val="single" w:sz="4" w:space="0" w:color="B9B9B9"/>
              <w:right w:val="single" w:sz="4" w:space="0" w:color="B9B9B9"/>
            </w:tcBorders>
            <w:tcMar>
              <w:top w:w="114" w:type="dxa"/>
              <w:left w:w="108" w:type="dxa"/>
              <w:bottom w:w="114" w:type="dxa"/>
              <w:right w:w="108" w:type="dxa"/>
            </w:tcMar>
          </w:tcPr>
          <w:p w14:paraId="2F7A6B7F" w14:textId="5D93FA13" w:rsidR="00297A5E" w:rsidRPr="00297A5E" w:rsidRDefault="00297A5E" w:rsidP="00297A5E">
            <w:pPr>
              <w:rPr>
                <w:rFonts w:ascii="Calibri" w:eastAsia="Calibri" w:hAnsi="Calibri" w:cs="Calibri"/>
                <w:color w:val="000000"/>
                <w:sz w:val="22"/>
                <w:szCs w:val="22"/>
              </w:rPr>
            </w:pPr>
            <w:r>
              <w:rPr>
                <w:rFonts w:ascii="Calibri" w:eastAsia="Calibri" w:hAnsi="Calibri" w:cs="Calibri"/>
                <w:color w:val="000000"/>
                <w:sz w:val="22"/>
                <w:szCs w:val="22"/>
              </w:rPr>
              <w:t xml:space="preserve">How would you describe your ethnic origin? </w:t>
            </w:r>
            <w:r w:rsidRPr="00636C09">
              <w:rPr>
                <w:rFonts w:ascii="Calibri" w:eastAsia="Calibri" w:hAnsi="Calibri" w:cs="Calibri"/>
                <w:i/>
                <w:iCs/>
                <w:color w:val="000000"/>
              </w:rPr>
              <w:t>(Highlight applicable</w:t>
            </w:r>
            <w:r>
              <w:rPr>
                <w:rFonts w:ascii="Calibri" w:eastAsia="Calibri" w:hAnsi="Calibri" w:cs="Calibri"/>
                <w:i/>
                <w:iCs/>
                <w:color w:val="000000"/>
              </w:rPr>
              <w:t>)</w:t>
            </w:r>
          </w:p>
        </w:tc>
      </w:tr>
      <w:tr w:rsidR="00297A5E" w14:paraId="7EF25EF6"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6DD9842F" w14:textId="5C65D3A6" w:rsidR="00297A5E" w:rsidRPr="00D17F36" w:rsidRDefault="00297A5E" w:rsidP="00297A5E">
            <w:pPr>
              <w:ind w:left="141"/>
              <w:jc w:val="center"/>
              <w:rPr>
                <w:rFonts w:asciiTheme="minorHAnsi" w:hAnsiTheme="minorHAnsi" w:cstheme="minorHAnsi"/>
                <w:color w:val="000000"/>
                <w:sz w:val="18"/>
                <w:szCs w:val="18"/>
              </w:rPr>
            </w:pPr>
            <w:bookmarkStart w:id="0" w:name="_Hlk146123122"/>
            <w:r>
              <w:rPr>
                <w:rFonts w:asciiTheme="minorHAnsi" w:hAnsiTheme="minorHAnsi" w:cstheme="minorHAnsi"/>
                <w:color w:val="000000"/>
                <w:sz w:val="18"/>
                <w:szCs w:val="18"/>
              </w:rPr>
              <w:t>White British</w:t>
            </w:r>
          </w:p>
        </w:tc>
        <w:tc>
          <w:tcPr>
            <w:tcW w:w="2522" w:type="dxa"/>
            <w:tcBorders>
              <w:top w:val="single" w:sz="4" w:space="0" w:color="B9B9B9"/>
              <w:left w:val="single" w:sz="4" w:space="0" w:color="B9B9B9"/>
              <w:bottom w:val="single" w:sz="4" w:space="0" w:color="B9B9B9"/>
              <w:right w:val="single" w:sz="4" w:space="0" w:color="B9B9B9"/>
            </w:tcBorders>
            <w:vAlign w:val="center"/>
          </w:tcPr>
          <w:p w14:paraId="4CB0DF82" w14:textId="0D274C4C" w:rsidR="00297A5E" w:rsidRPr="00D17F36" w:rsidRDefault="00297A5E" w:rsidP="00297A5E">
            <w:pPr>
              <w:ind w:left="141"/>
              <w:jc w:val="center"/>
              <w:rPr>
                <w:rFonts w:asciiTheme="minorHAnsi" w:hAnsiTheme="minorHAnsi" w:cstheme="minorHAnsi"/>
                <w:color w:val="000000"/>
                <w:sz w:val="18"/>
                <w:szCs w:val="18"/>
              </w:rPr>
            </w:pPr>
            <w:r w:rsidRPr="00D17F36">
              <w:rPr>
                <w:rFonts w:asciiTheme="minorHAnsi" w:hAnsiTheme="minorHAnsi" w:cstheme="minorHAnsi"/>
                <w:color w:val="000000"/>
                <w:sz w:val="18"/>
                <w:szCs w:val="18"/>
              </w:rPr>
              <w:t>White Irish</w:t>
            </w:r>
          </w:p>
        </w:tc>
        <w:tc>
          <w:tcPr>
            <w:tcW w:w="2522" w:type="dxa"/>
            <w:tcBorders>
              <w:top w:val="single" w:sz="4" w:space="0" w:color="B9B9B9"/>
              <w:left w:val="single" w:sz="4" w:space="0" w:color="B9B9B9"/>
              <w:bottom w:val="single" w:sz="4" w:space="0" w:color="B9B9B9"/>
              <w:right w:val="single" w:sz="4" w:space="0" w:color="B9B9B9"/>
            </w:tcBorders>
            <w:vAlign w:val="center"/>
          </w:tcPr>
          <w:p w14:paraId="387B4F60" w14:textId="0E3EB087" w:rsidR="00297A5E" w:rsidRPr="00D17F36" w:rsidRDefault="00297A5E" w:rsidP="00297A5E">
            <w:pPr>
              <w:ind w:left="141"/>
              <w:jc w:val="center"/>
              <w:rPr>
                <w:rFonts w:asciiTheme="minorHAnsi" w:hAnsiTheme="minorHAnsi" w:cstheme="minorHAnsi"/>
                <w:color w:val="000000"/>
                <w:sz w:val="18"/>
                <w:szCs w:val="18"/>
              </w:rPr>
            </w:pPr>
            <w:r w:rsidRPr="00D17F36">
              <w:rPr>
                <w:rFonts w:asciiTheme="minorHAnsi" w:hAnsiTheme="minorHAnsi" w:cstheme="minorHAnsi"/>
                <w:color w:val="000000"/>
                <w:sz w:val="18"/>
                <w:szCs w:val="18"/>
              </w:rPr>
              <w:t>Gypsy or Irish Traveller</w:t>
            </w:r>
          </w:p>
        </w:tc>
        <w:tc>
          <w:tcPr>
            <w:tcW w:w="2522" w:type="dxa"/>
            <w:tcBorders>
              <w:top w:val="single" w:sz="4" w:space="0" w:color="B9B9B9"/>
              <w:left w:val="single" w:sz="4" w:space="0" w:color="B9B9B9"/>
              <w:bottom w:val="single" w:sz="4" w:space="0" w:color="B9B9B9"/>
              <w:right w:val="single" w:sz="4" w:space="0" w:color="B9B9B9"/>
            </w:tcBorders>
            <w:vAlign w:val="center"/>
          </w:tcPr>
          <w:p w14:paraId="106E9FBA" w14:textId="0A8BE991" w:rsidR="00297A5E" w:rsidRPr="00D17F36" w:rsidRDefault="00297A5E" w:rsidP="00297A5E">
            <w:pPr>
              <w:ind w:left="141"/>
              <w:jc w:val="center"/>
              <w:rPr>
                <w:rFonts w:asciiTheme="minorHAnsi" w:hAnsiTheme="minorHAnsi" w:cstheme="minorHAnsi"/>
                <w:color w:val="000000"/>
                <w:sz w:val="18"/>
                <w:szCs w:val="18"/>
              </w:rPr>
            </w:pPr>
            <w:r w:rsidRPr="00D17F36">
              <w:rPr>
                <w:rFonts w:asciiTheme="minorHAnsi" w:hAnsiTheme="minorHAnsi" w:cstheme="minorHAnsi"/>
                <w:color w:val="000000"/>
                <w:sz w:val="18"/>
                <w:szCs w:val="18"/>
              </w:rPr>
              <w:t>Any other White background</w:t>
            </w:r>
          </w:p>
        </w:tc>
      </w:tr>
      <w:tr w:rsidR="00297A5E" w14:paraId="5283D55B"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71D713DC" w14:textId="3D7C55F4"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Black African</w:t>
            </w:r>
          </w:p>
        </w:tc>
        <w:tc>
          <w:tcPr>
            <w:tcW w:w="2522" w:type="dxa"/>
            <w:tcBorders>
              <w:top w:val="single" w:sz="4" w:space="0" w:color="B9B9B9"/>
              <w:left w:val="single" w:sz="4" w:space="0" w:color="B9B9B9"/>
              <w:bottom w:val="single" w:sz="4" w:space="0" w:color="B9B9B9"/>
              <w:right w:val="single" w:sz="4" w:space="0" w:color="B9B9B9"/>
            </w:tcBorders>
            <w:vAlign w:val="center"/>
          </w:tcPr>
          <w:p w14:paraId="6321DAC7" w14:textId="61F0A3E5"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Black Caribbean</w:t>
            </w:r>
          </w:p>
        </w:tc>
        <w:tc>
          <w:tcPr>
            <w:tcW w:w="2522" w:type="dxa"/>
            <w:tcBorders>
              <w:top w:val="single" w:sz="4" w:space="0" w:color="B9B9B9"/>
              <w:left w:val="single" w:sz="4" w:space="0" w:color="B9B9B9"/>
              <w:bottom w:val="single" w:sz="4" w:space="0" w:color="B9B9B9"/>
              <w:right w:val="single" w:sz="4" w:space="0" w:color="B9B9B9"/>
            </w:tcBorders>
            <w:vAlign w:val="center"/>
          </w:tcPr>
          <w:p w14:paraId="24D2E7E0" w14:textId="59DFD184"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Black British</w:t>
            </w:r>
          </w:p>
        </w:tc>
        <w:tc>
          <w:tcPr>
            <w:tcW w:w="2522" w:type="dxa"/>
            <w:tcBorders>
              <w:top w:val="single" w:sz="4" w:space="0" w:color="B9B9B9"/>
              <w:left w:val="single" w:sz="4" w:space="0" w:color="B9B9B9"/>
              <w:bottom w:val="single" w:sz="4" w:space="0" w:color="B9B9B9"/>
              <w:right w:val="single" w:sz="4" w:space="0" w:color="B9B9B9"/>
            </w:tcBorders>
            <w:vAlign w:val="center"/>
          </w:tcPr>
          <w:p w14:paraId="4A163F36" w14:textId="0825D3A7"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Black background</w:t>
            </w:r>
          </w:p>
        </w:tc>
      </w:tr>
      <w:tr w:rsidR="00297A5E" w14:paraId="2F0D7A9B"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791E35EF" w14:textId="4FF665FD"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Mixed White and Black Caribbean</w:t>
            </w:r>
          </w:p>
        </w:tc>
        <w:tc>
          <w:tcPr>
            <w:tcW w:w="2522" w:type="dxa"/>
            <w:tcBorders>
              <w:top w:val="single" w:sz="4" w:space="0" w:color="B9B9B9"/>
              <w:left w:val="single" w:sz="4" w:space="0" w:color="B9B9B9"/>
              <w:bottom w:val="single" w:sz="4" w:space="0" w:color="B9B9B9"/>
              <w:right w:val="single" w:sz="4" w:space="0" w:color="B9B9B9"/>
            </w:tcBorders>
            <w:vAlign w:val="center"/>
          </w:tcPr>
          <w:p w14:paraId="17080990" w14:textId="6E72A36C"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Mixed White and Black African</w:t>
            </w:r>
          </w:p>
        </w:tc>
        <w:tc>
          <w:tcPr>
            <w:tcW w:w="2522" w:type="dxa"/>
            <w:tcBorders>
              <w:top w:val="single" w:sz="4" w:space="0" w:color="B9B9B9"/>
              <w:left w:val="single" w:sz="4" w:space="0" w:color="B9B9B9"/>
              <w:bottom w:val="single" w:sz="4" w:space="0" w:color="B9B9B9"/>
              <w:right w:val="single" w:sz="4" w:space="0" w:color="B9B9B9"/>
            </w:tcBorders>
            <w:vAlign w:val="center"/>
          </w:tcPr>
          <w:p w14:paraId="2A6396FB" w14:textId="007ABF37"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Mixed White and Asian</w:t>
            </w:r>
          </w:p>
        </w:tc>
        <w:tc>
          <w:tcPr>
            <w:tcW w:w="2522" w:type="dxa"/>
            <w:tcBorders>
              <w:top w:val="single" w:sz="4" w:space="0" w:color="B9B9B9"/>
              <w:left w:val="single" w:sz="4" w:space="0" w:color="B9B9B9"/>
              <w:bottom w:val="single" w:sz="4" w:space="0" w:color="B9B9B9"/>
              <w:right w:val="single" w:sz="4" w:space="0" w:color="B9B9B9"/>
            </w:tcBorders>
            <w:vAlign w:val="center"/>
          </w:tcPr>
          <w:p w14:paraId="49A3E177" w14:textId="2ED9A64B"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mixed background</w:t>
            </w:r>
          </w:p>
        </w:tc>
      </w:tr>
      <w:tr w:rsidR="00297A5E" w14:paraId="40EA70C3"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54892D5C" w14:textId="6BD8B0F9"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Arab</w:t>
            </w:r>
          </w:p>
        </w:tc>
        <w:tc>
          <w:tcPr>
            <w:tcW w:w="2522" w:type="dxa"/>
            <w:tcBorders>
              <w:top w:val="single" w:sz="4" w:space="0" w:color="B9B9B9"/>
              <w:left w:val="single" w:sz="4" w:space="0" w:color="B9B9B9"/>
              <w:bottom w:val="single" w:sz="4" w:space="0" w:color="B9B9B9"/>
              <w:right w:val="single" w:sz="4" w:space="0" w:color="B9B9B9"/>
            </w:tcBorders>
            <w:vAlign w:val="center"/>
          </w:tcPr>
          <w:p w14:paraId="2D9E0DF2" w14:textId="5D46D802"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Indian</w:t>
            </w:r>
          </w:p>
        </w:tc>
        <w:tc>
          <w:tcPr>
            <w:tcW w:w="2522" w:type="dxa"/>
            <w:tcBorders>
              <w:top w:val="single" w:sz="4" w:space="0" w:color="B9B9B9"/>
              <w:left w:val="single" w:sz="4" w:space="0" w:color="B9B9B9"/>
              <w:bottom w:val="single" w:sz="4" w:space="0" w:color="B9B9B9"/>
              <w:right w:val="single" w:sz="4" w:space="0" w:color="B9B9B9"/>
            </w:tcBorders>
            <w:vAlign w:val="center"/>
          </w:tcPr>
          <w:p w14:paraId="2389C97E" w14:textId="3E3B2BA0"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Pakistani</w:t>
            </w:r>
          </w:p>
        </w:tc>
        <w:tc>
          <w:tcPr>
            <w:tcW w:w="2522" w:type="dxa"/>
            <w:tcBorders>
              <w:top w:val="single" w:sz="4" w:space="0" w:color="B9B9B9"/>
              <w:left w:val="single" w:sz="4" w:space="0" w:color="B9B9B9"/>
              <w:bottom w:val="single" w:sz="4" w:space="0" w:color="B9B9B9"/>
              <w:right w:val="single" w:sz="4" w:space="0" w:color="B9B9B9"/>
            </w:tcBorders>
            <w:vAlign w:val="center"/>
          </w:tcPr>
          <w:p w14:paraId="7803B2AC" w14:textId="57F60CB7"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Bangladeshi</w:t>
            </w:r>
          </w:p>
        </w:tc>
      </w:tr>
      <w:tr w:rsidR="00297A5E" w14:paraId="5EC50AD8"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3B1E9C63" w14:textId="697C0072"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Chinese</w:t>
            </w:r>
          </w:p>
        </w:tc>
        <w:tc>
          <w:tcPr>
            <w:tcW w:w="2522" w:type="dxa"/>
            <w:tcBorders>
              <w:top w:val="single" w:sz="4" w:space="0" w:color="B9B9B9"/>
              <w:left w:val="single" w:sz="4" w:space="0" w:color="B9B9B9"/>
              <w:bottom w:val="single" w:sz="4" w:space="0" w:color="B9B9B9"/>
              <w:right w:val="single" w:sz="4" w:space="0" w:color="B9B9B9"/>
            </w:tcBorders>
            <w:vAlign w:val="center"/>
          </w:tcPr>
          <w:p w14:paraId="2062518A" w14:textId="0D7803DF"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Asian background</w:t>
            </w:r>
          </w:p>
        </w:tc>
        <w:tc>
          <w:tcPr>
            <w:tcW w:w="2522" w:type="dxa"/>
            <w:tcBorders>
              <w:top w:val="single" w:sz="4" w:space="0" w:color="B9B9B9"/>
              <w:left w:val="single" w:sz="4" w:space="0" w:color="B9B9B9"/>
              <w:bottom w:val="single" w:sz="4" w:space="0" w:color="B9B9B9"/>
              <w:right w:val="single" w:sz="4" w:space="0" w:color="B9B9B9"/>
            </w:tcBorders>
            <w:vAlign w:val="center"/>
          </w:tcPr>
          <w:p w14:paraId="76DEF139" w14:textId="611BE42E"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ethnic group</w:t>
            </w:r>
          </w:p>
        </w:tc>
        <w:tc>
          <w:tcPr>
            <w:tcW w:w="2522" w:type="dxa"/>
            <w:tcBorders>
              <w:top w:val="single" w:sz="4" w:space="0" w:color="B9B9B9"/>
              <w:left w:val="single" w:sz="4" w:space="0" w:color="B9B9B9"/>
              <w:bottom w:val="single" w:sz="4" w:space="0" w:color="B9B9B9"/>
              <w:right w:val="single" w:sz="4" w:space="0" w:color="B9B9B9"/>
            </w:tcBorders>
            <w:vAlign w:val="center"/>
          </w:tcPr>
          <w:p w14:paraId="61D90C98" w14:textId="3F6A0AAD"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Prefer not to say</w:t>
            </w:r>
          </w:p>
        </w:tc>
      </w:tr>
      <w:bookmarkEnd w:id="0"/>
    </w:tbl>
    <w:p w14:paraId="69E2BB2B" w14:textId="35773D16" w:rsidR="008A36DC" w:rsidRDefault="008A36DC"/>
    <w:tbl>
      <w:tblPr>
        <w:tblW w:w="10088" w:type="dxa"/>
        <w:tblInd w:w="113" w:type="dxa"/>
        <w:tblCellMar>
          <w:left w:w="0" w:type="dxa"/>
          <w:right w:w="0" w:type="dxa"/>
        </w:tblCellMar>
        <w:tblLook w:val="04A0" w:firstRow="1" w:lastRow="0" w:firstColumn="1" w:lastColumn="0" w:noHBand="0" w:noVBand="1"/>
      </w:tblPr>
      <w:tblGrid>
        <w:gridCol w:w="2522"/>
        <w:gridCol w:w="2522"/>
        <w:gridCol w:w="2522"/>
        <w:gridCol w:w="2522"/>
      </w:tblGrid>
      <w:tr w:rsidR="00297A5E" w14:paraId="76DC72B0" w14:textId="77777777" w:rsidTr="00874136">
        <w:tc>
          <w:tcPr>
            <w:tcW w:w="10088" w:type="dxa"/>
            <w:gridSpan w:val="4"/>
            <w:tcBorders>
              <w:top w:val="single" w:sz="4" w:space="0" w:color="B9B9B9"/>
              <w:left w:val="single" w:sz="4" w:space="0" w:color="B9B9B9"/>
              <w:right w:val="single" w:sz="4" w:space="0" w:color="B9B9B9"/>
            </w:tcBorders>
            <w:tcMar>
              <w:top w:w="114" w:type="dxa"/>
              <w:left w:w="108" w:type="dxa"/>
              <w:bottom w:w="114" w:type="dxa"/>
              <w:right w:w="108" w:type="dxa"/>
            </w:tcMar>
          </w:tcPr>
          <w:p w14:paraId="57E13C8B" w14:textId="6DAE94EB" w:rsidR="00297A5E" w:rsidRPr="00297A5E" w:rsidRDefault="00297A5E" w:rsidP="00297A5E">
            <w:pPr>
              <w:rPr>
                <w:rFonts w:ascii="Calibri" w:eastAsia="Calibri" w:hAnsi="Calibri" w:cs="Calibri"/>
                <w:color w:val="000000"/>
                <w:sz w:val="22"/>
                <w:szCs w:val="22"/>
              </w:rPr>
            </w:pPr>
            <w:r>
              <w:rPr>
                <w:rFonts w:ascii="Calibri" w:eastAsia="Calibri" w:hAnsi="Calibri" w:cs="Calibri"/>
                <w:color w:val="000000"/>
                <w:sz w:val="22"/>
                <w:szCs w:val="22"/>
              </w:rPr>
              <w:t xml:space="preserve">How would you describe your religion? </w:t>
            </w:r>
            <w:r w:rsidRPr="00636C09">
              <w:rPr>
                <w:rFonts w:ascii="Calibri" w:eastAsia="Calibri" w:hAnsi="Calibri" w:cs="Calibri"/>
                <w:i/>
                <w:iCs/>
                <w:color w:val="000000"/>
              </w:rPr>
              <w:t>(Highlight applicable</w:t>
            </w:r>
            <w:r>
              <w:rPr>
                <w:rFonts w:ascii="Calibri" w:eastAsia="Calibri" w:hAnsi="Calibri" w:cs="Calibri"/>
                <w:i/>
                <w:iCs/>
                <w:color w:val="000000"/>
              </w:rPr>
              <w:t>)</w:t>
            </w:r>
          </w:p>
        </w:tc>
      </w:tr>
      <w:tr w:rsidR="00297A5E" w14:paraId="423573C9"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7D6E2FCD" w14:textId="4A54FE5B"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Baptist</w:t>
            </w:r>
          </w:p>
        </w:tc>
        <w:tc>
          <w:tcPr>
            <w:tcW w:w="2522" w:type="dxa"/>
            <w:tcBorders>
              <w:top w:val="single" w:sz="4" w:space="0" w:color="B9B9B9"/>
              <w:left w:val="single" w:sz="4" w:space="0" w:color="B9B9B9"/>
              <w:bottom w:val="single" w:sz="4" w:space="0" w:color="B9B9B9"/>
              <w:right w:val="single" w:sz="4" w:space="0" w:color="B9B9B9"/>
            </w:tcBorders>
            <w:vAlign w:val="center"/>
          </w:tcPr>
          <w:p w14:paraId="072CB62D" w14:textId="02F8C664"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Catholic</w:t>
            </w:r>
          </w:p>
        </w:tc>
        <w:tc>
          <w:tcPr>
            <w:tcW w:w="2522" w:type="dxa"/>
            <w:tcBorders>
              <w:top w:val="single" w:sz="4" w:space="0" w:color="B9B9B9"/>
              <w:left w:val="single" w:sz="4" w:space="0" w:color="B9B9B9"/>
              <w:bottom w:val="single" w:sz="4" w:space="0" w:color="B9B9B9"/>
              <w:right w:val="single" w:sz="4" w:space="0" w:color="B9B9B9"/>
            </w:tcBorders>
            <w:vAlign w:val="center"/>
          </w:tcPr>
          <w:p w14:paraId="595582A3" w14:textId="49E69750"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CofE</w:t>
            </w:r>
          </w:p>
        </w:tc>
        <w:tc>
          <w:tcPr>
            <w:tcW w:w="2522" w:type="dxa"/>
            <w:tcBorders>
              <w:top w:val="single" w:sz="4" w:space="0" w:color="B9B9B9"/>
              <w:left w:val="single" w:sz="4" w:space="0" w:color="B9B9B9"/>
              <w:bottom w:val="single" w:sz="4" w:space="0" w:color="B9B9B9"/>
              <w:right w:val="single" w:sz="4" w:space="0" w:color="B9B9B9"/>
            </w:tcBorders>
            <w:vAlign w:val="center"/>
          </w:tcPr>
          <w:p w14:paraId="40817A16" w14:textId="0E220C5F"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Methodist</w:t>
            </w:r>
          </w:p>
        </w:tc>
      </w:tr>
      <w:tr w:rsidR="00297A5E" w14:paraId="1BB42394"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19588E05" w14:textId="194C1102"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Evangelical</w:t>
            </w:r>
          </w:p>
        </w:tc>
        <w:tc>
          <w:tcPr>
            <w:tcW w:w="2522" w:type="dxa"/>
            <w:tcBorders>
              <w:top w:val="single" w:sz="4" w:space="0" w:color="B9B9B9"/>
              <w:left w:val="single" w:sz="4" w:space="0" w:color="B9B9B9"/>
              <w:bottom w:val="single" w:sz="4" w:space="0" w:color="B9B9B9"/>
              <w:right w:val="single" w:sz="4" w:space="0" w:color="B9B9B9"/>
            </w:tcBorders>
            <w:vAlign w:val="center"/>
          </w:tcPr>
          <w:p w14:paraId="754D0FCF" w14:textId="104ABE9E"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Christian other</w:t>
            </w:r>
          </w:p>
        </w:tc>
        <w:tc>
          <w:tcPr>
            <w:tcW w:w="2522" w:type="dxa"/>
            <w:tcBorders>
              <w:top w:val="single" w:sz="4" w:space="0" w:color="B9B9B9"/>
              <w:left w:val="single" w:sz="4" w:space="0" w:color="B9B9B9"/>
              <w:bottom w:val="single" w:sz="4" w:space="0" w:color="B9B9B9"/>
              <w:right w:val="single" w:sz="4" w:space="0" w:color="B9B9B9"/>
            </w:tcBorders>
            <w:vAlign w:val="center"/>
          </w:tcPr>
          <w:p w14:paraId="286468AB" w14:textId="1B85CF6D"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Buddhist</w:t>
            </w:r>
          </w:p>
        </w:tc>
        <w:tc>
          <w:tcPr>
            <w:tcW w:w="2522" w:type="dxa"/>
            <w:tcBorders>
              <w:top w:val="single" w:sz="4" w:space="0" w:color="B9B9B9"/>
              <w:left w:val="single" w:sz="4" w:space="0" w:color="B9B9B9"/>
              <w:bottom w:val="single" w:sz="4" w:space="0" w:color="B9B9B9"/>
              <w:right w:val="single" w:sz="4" w:space="0" w:color="B9B9B9"/>
            </w:tcBorders>
            <w:vAlign w:val="center"/>
          </w:tcPr>
          <w:p w14:paraId="2F103453" w14:textId="1B2AB2B2" w:rsidR="00297A5E" w:rsidRPr="00D17F36"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Hindu</w:t>
            </w:r>
          </w:p>
        </w:tc>
      </w:tr>
      <w:tr w:rsidR="00297A5E" w14:paraId="41EE08E1" w14:textId="77777777" w:rsidTr="00297A5E">
        <w:trPr>
          <w:trHeight w:val="510"/>
        </w:trPr>
        <w:tc>
          <w:tcPr>
            <w:tcW w:w="2522" w:type="dxa"/>
            <w:tcBorders>
              <w:top w:val="single" w:sz="4" w:space="0" w:color="B9B9B9"/>
              <w:left w:val="single" w:sz="4" w:space="0" w:color="B9B9B9"/>
              <w:bottom w:val="single" w:sz="4" w:space="0" w:color="B9B9B9"/>
              <w:right w:val="single" w:sz="4" w:space="0" w:color="B9B9B9"/>
            </w:tcBorders>
            <w:vAlign w:val="center"/>
          </w:tcPr>
          <w:p w14:paraId="0287B081" w14:textId="5FC9E95E"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Jewish</w:t>
            </w:r>
          </w:p>
        </w:tc>
        <w:tc>
          <w:tcPr>
            <w:tcW w:w="2522" w:type="dxa"/>
            <w:tcBorders>
              <w:top w:val="single" w:sz="4" w:space="0" w:color="B9B9B9"/>
              <w:left w:val="single" w:sz="4" w:space="0" w:color="B9B9B9"/>
              <w:bottom w:val="single" w:sz="4" w:space="0" w:color="B9B9B9"/>
              <w:right w:val="single" w:sz="4" w:space="0" w:color="B9B9B9"/>
            </w:tcBorders>
            <w:vAlign w:val="center"/>
          </w:tcPr>
          <w:p w14:paraId="2A8B0561" w14:textId="1391E219"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Muslim</w:t>
            </w:r>
          </w:p>
        </w:tc>
        <w:tc>
          <w:tcPr>
            <w:tcW w:w="2522" w:type="dxa"/>
            <w:tcBorders>
              <w:top w:val="single" w:sz="4" w:space="0" w:color="B9B9B9"/>
              <w:left w:val="single" w:sz="4" w:space="0" w:color="B9B9B9"/>
              <w:bottom w:val="single" w:sz="4" w:space="0" w:color="B9B9B9"/>
              <w:right w:val="single" w:sz="4" w:space="0" w:color="B9B9B9"/>
            </w:tcBorders>
            <w:vAlign w:val="center"/>
          </w:tcPr>
          <w:p w14:paraId="325A1CC7" w14:textId="13463AC6"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Sikh</w:t>
            </w:r>
          </w:p>
        </w:tc>
        <w:tc>
          <w:tcPr>
            <w:tcW w:w="2522" w:type="dxa"/>
            <w:tcBorders>
              <w:top w:val="single" w:sz="4" w:space="0" w:color="B9B9B9"/>
              <w:left w:val="single" w:sz="4" w:space="0" w:color="B9B9B9"/>
              <w:bottom w:val="single" w:sz="4" w:space="0" w:color="B9B9B9"/>
              <w:right w:val="single" w:sz="4" w:space="0" w:color="B9B9B9"/>
            </w:tcBorders>
            <w:vAlign w:val="center"/>
          </w:tcPr>
          <w:p w14:paraId="460ED429" w14:textId="089B45E6"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No religion</w:t>
            </w:r>
          </w:p>
        </w:tc>
      </w:tr>
      <w:tr w:rsidR="00297A5E" w14:paraId="269B9946" w14:textId="77777777" w:rsidTr="00297A5E">
        <w:trPr>
          <w:trHeight w:val="510"/>
        </w:trPr>
        <w:tc>
          <w:tcPr>
            <w:tcW w:w="2522" w:type="dxa"/>
            <w:tcBorders>
              <w:top w:val="single" w:sz="4" w:space="0" w:color="B9B9B9"/>
              <w:left w:val="single" w:sz="4" w:space="0" w:color="B9B9B9"/>
              <w:right w:val="single" w:sz="4" w:space="0" w:color="B9B9B9"/>
            </w:tcBorders>
            <w:vAlign w:val="center"/>
          </w:tcPr>
          <w:p w14:paraId="5A8B6984" w14:textId="20DCA3A9"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Any other religion</w:t>
            </w:r>
          </w:p>
        </w:tc>
        <w:tc>
          <w:tcPr>
            <w:tcW w:w="2522" w:type="dxa"/>
            <w:tcBorders>
              <w:top w:val="single" w:sz="4" w:space="0" w:color="B9B9B9"/>
              <w:left w:val="single" w:sz="4" w:space="0" w:color="B9B9B9"/>
              <w:right w:val="single" w:sz="4" w:space="0" w:color="B9B9B9"/>
            </w:tcBorders>
            <w:vAlign w:val="center"/>
          </w:tcPr>
          <w:p w14:paraId="315BD9E6" w14:textId="303739AD" w:rsidR="00297A5E" w:rsidRDefault="00297A5E" w:rsidP="00297A5E">
            <w:pPr>
              <w:ind w:left="141"/>
              <w:jc w:val="center"/>
              <w:rPr>
                <w:rFonts w:asciiTheme="minorHAnsi" w:hAnsiTheme="minorHAnsi" w:cstheme="minorHAnsi"/>
                <w:color w:val="000000"/>
                <w:sz w:val="18"/>
                <w:szCs w:val="18"/>
              </w:rPr>
            </w:pPr>
            <w:r>
              <w:rPr>
                <w:rFonts w:asciiTheme="minorHAnsi" w:hAnsiTheme="minorHAnsi" w:cstheme="minorHAnsi"/>
                <w:color w:val="000000"/>
                <w:sz w:val="18"/>
                <w:szCs w:val="18"/>
              </w:rPr>
              <w:t>Prefer not to say</w:t>
            </w:r>
          </w:p>
        </w:tc>
        <w:tc>
          <w:tcPr>
            <w:tcW w:w="2522" w:type="dxa"/>
            <w:tcBorders>
              <w:top w:val="single" w:sz="4" w:space="0" w:color="B9B9B9"/>
              <w:left w:val="single" w:sz="4" w:space="0" w:color="B9B9B9"/>
              <w:right w:val="single" w:sz="4" w:space="0" w:color="B9B9B9"/>
            </w:tcBorders>
            <w:vAlign w:val="center"/>
          </w:tcPr>
          <w:p w14:paraId="2BC32A71" w14:textId="32906708" w:rsidR="00297A5E" w:rsidRDefault="00297A5E" w:rsidP="00297A5E">
            <w:pPr>
              <w:ind w:left="141"/>
              <w:jc w:val="center"/>
              <w:rPr>
                <w:rFonts w:asciiTheme="minorHAnsi" w:hAnsiTheme="minorHAnsi" w:cstheme="minorHAnsi"/>
                <w:color w:val="000000"/>
                <w:sz w:val="18"/>
                <w:szCs w:val="18"/>
              </w:rPr>
            </w:pPr>
          </w:p>
        </w:tc>
        <w:tc>
          <w:tcPr>
            <w:tcW w:w="2522" w:type="dxa"/>
            <w:tcBorders>
              <w:top w:val="single" w:sz="4" w:space="0" w:color="B9B9B9"/>
              <w:left w:val="single" w:sz="4" w:space="0" w:color="B9B9B9"/>
              <w:right w:val="single" w:sz="4" w:space="0" w:color="B9B9B9"/>
            </w:tcBorders>
            <w:vAlign w:val="center"/>
          </w:tcPr>
          <w:p w14:paraId="0EA88071" w14:textId="77777777" w:rsidR="00297A5E" w:rsidRDefault="00297A5E" w:rsidP="00297A5E">
            <w:pPr>
              <w:ind w:left="141"/>
              <w:jc w:val="center"/>
              <w:rPr>
                <w:rFonts w:asciiTheme="minorHAnsi" w:hAnsiTheme="minorHAnsi" w:cstheme="minorHAnsi"/>
                <w:color w:val="000000"/>
                <w:sz w:val="2"/>
                <w:szCs w:val="2"/>
              </w:rPr>
            </w:pPr>
          </w:p>
          <w:p w14:paraId="793FFB60" w14:textId="71EF915D" w:rsidR="00297A5E" w:rsidRPr="005F4CC0" w:rsidRDefault="00297A5E" w:rsidP="00297A5E">
            <w:pPr>
              <w:jc w:val="center"/>
              <w:rPr>
                <w:rFonts w:asciiTheme="minorHAnsi" w:hAnsiTheme="minorHAnsi" w:cstheme="minorHAnsi"/>
                <w:sz w:val="2"/>
                <w:szCs w:val="2"/>
              </w:rPr>
            </w:pPr>
          </w:p>
        </w:tc>
      </w:tr>
    </w:tbl>
    <w:p w14:paraId="38441F4F" w14:textId="77777777" w:rsidR="000A2ECB" w:rsidRDefault="000A2ECB"/>
    <w:tbl>
      <w:tblPr>
        <w:tblW w:w="10093" w:type="dxa"/>
        <w:tblInd w:w="118" w:type="dxa"/>
        <w:tblCellMar>
          <w:left w:w="0" w:type="dxa"/>
          <w:right w:w="0" w:type="dxa"/>
        </w:tblCellMar>
        <w:tblLook w:val="04A0" w:firstRow="1" w:lastRow="0" w:firstColumn="1" w:lastColumn="0" w:noHBand="0" w:noVBand="1"/>
      </w:tblPr>
      <w:tblGrid>
        <w:gridCol w:w="1351"/>
        <w:gridCol w:w="1352"/>
        <w:gridCol w:w="1635"/>
        <w:gridCol w:w="789"/>
        <w:gridCol w:w="516"/>
        <w:gridCol w:w="1318"/>
        <w:gridCol w:w="649"/>
        <w:gridCol w:w="754"/>
        <w:gridCol w:w="1684"/>
        <w:gridCol w:w="45"/>
      </w:tblGrid>
      <w:tr w:rsidR="00686506" w14:paraId="16A3AA12" w14:textId="77777777" w:rsidTr="009A576C">
        <w:trPr>
          <w:gridAfter w:val="1"/>
          <w:wAfter w:w="45" w:type="dxa"/>
        </w:trPr>
        <w:tc>
          <w:tcPr>
            <w:tcW w:w="10048" w:type="dxa"/>
            <w:gridSpan w:val="9"/>
            <w:shd w:val="clear" w:color="auto" w:fill="15095D"/>
            <w:tcMar>
              <w:top w:w="123" w:type="dxa"/>
              <w:left w:w="118" w:type="dxa"/>
              <w:bottom w:w="123" w:type="dxa"/>
              <w:right w:w="118" w:type="dxa"/>
            </w:tcMar>
            <w:hideMark/>
          </w:tcPr>
          <w:p w14:paraId="052FD24E" w14:textId="30D0AD2D" w:rsidR="00686506" w:rsidRDefault="00846D0E" w:rsidP="001107FD">
            <w:pPr>
              <w:rPr>
                <w:color w:val="000000"/>
                <w:sz w:val="22"/>
                <w:szCs w:val="22"/>
              </w:rPr>
            </w:pPr>
            <w:r>
              <w:rPr>
                <w:rFonts w:ascii="Calibri" w:eastAsia="Calibri" w:hAnsi="Calibri" w:cs="Calibri"/>
                <w:caps/>
                <w:color w:val="F8F8F8"/>
                <w:sz w:val="22"/>
                <w:szCs w:val="22"/>
              </w:rPr>
              <w:lastRenderedPageBreak/>
              <w:t xml:space="preserve">B7. </w:t>
            </w:r>
            <w:r w:rsidR="00686506">
              <w:rPr>
                <w:rFonts w:ascii="Calibri" w:eastAsia="Calibri" w:hAnsi="Calibri" w:cs="Calibri"/>
                <w:caps/>
                <w:color w:val="F8F8F8"/>
                <w:sz w:val="22"/>
                <w:szCs w:val="22"/>
              </w:rPr>
              <w:t>disability</w:t>
            </w:r>
          </w:p>
        </w:tc>
      </w:tr>
      <w:tr w:rsidR="008A36DC" w14:paraId="0E6760E2" w14:textId="77777777" w:rsidTr="009A576C">
        <w:tc>
          <w:tcPr>
            <w:tcW w:w="10093" w:type="dxa"/>
            <w:gridSpan w:val="10"/>
            <w:tcBorders>
              <w:top w:val="single" w:sz="4" w:space="0" w:color="B9B9B9"/>
              <w:left w:val="single" w:sz="4" w:space="0" w:color="B9B9B9"/>
              <w:bottom w:val="single" w:sz="4" w:space="0" w:color="B9B9B9"/>
              <w:right w:val="single" w:sz="4" w:space="0" w:color="B9B9B9"/>
            </w:tcBorders>
            <w:shd w:val="clear" w:color="auto" w:fill="D9D9D9"/>
            <w:tcMar>
              <w:top w:w="114" w:type="dxa"/>
              <w:left w:w="108" w:type="dxa"/>
              <w:bottom w:w="114" w:type="dxa"/>
              <w:right w:w="108" w:type="dxa"/>
            </w:tcMar>
            <w:hideMark/>
          </w:tcPr>
          <w:p w14:paraId="0807A38B" w14:textId="77777777" w:rsidR="003F2231" w:rsidRDefault="008A36DC" w:rsidP="001107FD">
            <w:pPr>
              <w:rPr>
                <w:rFonts w:ascii="Calibri" w:eastAsia="Calibri" w:hAnsi="Calibri" w:cs="Calibri"/>
                <w:color w:val="000000"/>
                <w:sz w:val="22"/>
                <w:szCs w:val="22"/>
              </w:rPr>
            </w:pPr>
            <w:r w:rsidRPr="00BA6FD5">
              <w:rPr>
                <w:rFonts w:ascii="Calibri" w:eastAsia="Calibri" w:hAnsi="Calibri" w:cs="Calibri"/>
                <w:i/>
                <w:iCs/>
                <w:color w:val="000000"/>
              </w:rPr>
              <w:t xml:space="preserve">Woldingham School is committed to ensuring that applicants and employees from all sections of the community are treated equally and not discriminated under the Equality Act 2010. This data assists us in monitoring who is applying for employment with us, our adherence to equal opportunities best practice and our progress towards identifying any barriers to diversity among our </w:t>
            </w:r>
            <w:proofErr w:type="gramStart"/>
            <w:r w:rsidRPr="00BA6FD5">
              <w:rPr>
                <w:rFonts w:ascii="Calibri" w:eastAsia="Calibri" w:hAnsi="Calibri" w:cs="Calibri"/>
                <w:i/>
                <w:iCs/>
                <w:color w:val="000000"/>
              </w:rPr>
              <w:t>workforce</w:t>
            </w:r>
            <w:proofErr w:type="gramEnd"/>
            <w:r w:rsidRPr="00BA6FD5">
              <w:rPr>
                <w:rFonts w:ascii="Calibri" w:eastAsia="Calibri" w:hAnsi="Calibri" w:cs="Calibri"/>
                <w:i/>
                <w:iCs/>
                <w:color w:val="000000"/>
              </w:rPr>
              <w:t>.  This data is also passed anonymously to third parties via annual census activities relating to equal opportunities monitoring and diversity in the workplace.</w:t>
            </w:r>
            <w:r w:rsidR="003F2231">
              <w:rPr>
                <w:rFonts w:ascii="Calibri" w:eastAsia="Calibri" w:hAnsi="Calibri" w:cs="Calibri"/>
                <w:color w:val="000000"/>
                <w:sz w:val="22"/>
                <w:szCs w:val="22"/>
              </w:rPr>
              <w:t xml:space="preserve"> </w:t>
            </w:r>
          </w:p>
          <w:p w14:paraId="7EF3E5CC" w14:textId="77777777" w:rsidR="003F2231" w:rsidRPr="003F2231" w:rsidRDefault="003F2231" w:rsidP="001107FD">
            <w:pPr>
              <w:rPr>
                <w:rFonts w:ascii="Calibri" w:eastAsia="Calibri" w:hAnsi="Calibri" w:cs="Calibri"/>
                <w:i/>
                <w:iCs/>
                <w:color w:val="000000"/>
              </w:rPr>
            </w:pPr>
          </w:p>
          <w:p w14:paraId="606B45F3" w14:textId="1AE925E6" w:rsidR="008A36DC" w:rsidRPr="00BA6FD5" w:rsidRDefault="003F2231" w:rsidP="001107FD">
            <w:pPr>
              <w:rPr>
                <w:i/>
                <w:iCs/>
                <w:color w:val="000000"/>
              </w:rPr>
            </w:pPr>
            <w:r w:rsidRPr="003F2231">
              <w:rPr>
                <w:rFonts w:ascii="Calibri" w:eastAsia="Calibri" w:hAnsi="Calibri" w:cs="Calibri"/>
                <w:i/>
                <w:iCs/>
                <w:color w:val="000000"/>
              </w:rPr>
              <w:t xml:space="preserve">The Equality Act 2010 defines a disability as a ‘physical or mental impairment which has a substantial and long-term adverse effect on a person’s ability to carry out normal day to day </w:t>
            </w:r>
            <w:proofErr w:type="gramStart"/>
            <w:r w:rsidRPr="003F2231">
              <w:rPr>
                <w:rFonts w:ascii="Calibri" w:eastAsia="Calibri" w:hAnsi="Calibri" w:cs="Calibri"/>
                <w:i/>
                <w:iCs/>
                <w:color w:val="000000"/>
              </w:rPr>
              <w:t>activities’</w:t>
            </w:r>
            <w:proofErr w:type="gramEnd"/>
            <w:r w:rsidRPr="003F2231">
              <w:rPr>
                <w:rFonts w:ascii="Calibri" w:eastAsia="Calibri" w:hAnsi="Calibri" w:cs="Calibri"/>
                <w:i/>
                <w:iCs/>
                <w:color w:val="000000"/>
              </w:rPr>
              <w:t>.  An effect is long term if it has lasted, or is likely to last, over twelve months or for the rest of the life of the person affected</w:t>
            </w:r>
            <w:r>
              <w:rPr>
                <w:rFonts w:ascii="Calibri" w:eastAsia="Calibri" w:hAnsi="Calibri" w:cs="Calibri"/>
                <w:i/>
                <w:iCs/>
                <w:color w:val="000000"/>
              </w:rPr>
              <w:t>.</w:t>
            </w:r>
          </w:p>
        </w:tc>
      </w:tr>
      <w:tr w:rsidR="00297A5E" w14:paraId="31E2C135" w14:textId="77777777" w:rsidTr="00297A5E">
        <w:trPr>
          <w:trHeight w:val="20"/>
        </w:trPr>
        <w:tc>
          <w:tcPr>
            <w:tcW w:w="5127" w:type="dxa"/>
            <w:gridSpan w:val="4"/>
            <w:vMerge w:val="restart"/>
            <w:tcBorders>
              <w:top w:val="single" w:sz="4" w:space="0" w:color="B9B9B9"/>
              <w:left w:val="single" w:sz="4" w:space="0" w:color="B9B9B9"/>
              <w:right w:val="single" w:sz="4" w:space="0" w:color="B9B9B9"/>
            </w:tcBorders>
            <w:tcMar>
              <w:top w:w="114" w:type="dxa"/>
              <w:left w:w="108" w:type="dxa"/>
              <w:bottom w:w="114" w:type="dxa"/>
              <w:right w:w="108" w:type="dxa"/>
            </w:tcMar>
            <w:hideMark/>
          </w:tcPr>
          <w:p w14:paraId="18B9B86B" w14:textId="065AE222" w:rsidR="00297A5E" w:rsidRDefault="00297A5E" w:rsidP="001107FD">
            <w:pPr>
              <w:rPr>
                <w:color w:val="000000"/>
                <w:sz w:val="22"/>
                <w:szCs w:val="22"/>
              </w:rPr>
            </w:pPr>
            <w:r>
              <w:rPr>
                <w:rFonts w:ascii="Calibri" w:eastAsia="Calibri" w:hAnsi="Calibri" w:cs="Calibri"/>
                <w:color w:val="000000"/>
                <w:sz w:val="22"/>
                <w:szCs w:val="22"/>
              </w:rPr>
              <w:t xml:space="preserve">Do you consider yourself to have a disability as defined under the Equality Act? </w:t>
            </w:r>
            <w:r w:rsidRPr="00636C09">
              <w:rPr>
                <w:rFonts w:ascii="Calibri" w:eastAsia="Calibri" w:hAnsi="Calibri" w:cs="Calibri"/>
                <w:i/>
                <w:iCs/>
                <w:color w:val="000000"/>
              </w:rPr>
              <w:t>(Highlight applicable</w:t>
            </w:r>
            <w:r>
              <w:rPr>
                <w:rFonts w:ascii="Calibri" w:eastAsia="Calibri" w:hAnsi="Calibri" w:cs="Calibri"/>
                <w:i/>
                <w:iCs/>
                <w:color w:val="000000"/>
              </w:rPr>
              <w:t>)</w:t>
            </w:r>
          </w:p>
        </w:tc>
        <w:tc>
          <w:tcPr>
            <w:tcW w:w="2483" w:type="dxa"/>
            <w:gridSpan w:val="3"/>
            <w:tcBorders>
              <w:top w:val="single" w:sz="4" w:space="0" w:color="B9B9B9"/>
              <w:left w:val="single" w:sz="4" w:space="0" w:color="B9B9B9"/>
              <w:bottom w:val="single" w:sz="4" w:space="0" w:color="B9B9B9"/>
              <w:right w:val="single" w:sz="4" w:space="0" w:color="B9B9B9"/>
            </w:tcBorders>
          </w:tcPr>
          <w:p w14:paraId="3976B7A8" w14:textId="2A17FEAA" w:rsidR="00297A5E" w:rsidRPr="00297A5E" w:rsidRDefault="00297A5E" w:rsidP="00297A5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Yes</w:t>
            </w:r>
          </w:p>
        </w:tc>
        <w:tc>
          <w:tcPr>
            <w:tcW w:w="2483" w:type="dxa"/>
            <w:gridSpan w:val="3"/>
            <w:tcBorders>
              <w:top w:val="single" w:sz="4" w:space="0" w:color="B9B9B9"/>
              <w:left w:val="single" w:sz="4" w:space="0" w:color="B9B9B9"/>
              <w:bottom w:val="single" w:sz="4" w:space="0" w:color="B9B9B9"/>
              <w:right w:val="single" w:sz="4" w:space="0" w:color="B9B9B9"/>
            </w:tcBorders>
          </w:tcPr>
          <w:p w14:paraId="1C20D046" w14:textId="6BE6E976" w:rsidR="00297A5E" w:rsidRPr="00297A5E" w:rsidRDefault="00297A5E" w:rsidP="00AF4491">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No</w:t>
            </w:r>
          </w:p>
        </w:tc>
      </w:tr>
      <w:tr w:rsidR="00297A5E" w14:paraId="6C06FCC1" w14:textId="77777777" w:rsidTr="00297A5E">
        <w:trPr>
          <w:trHeight w:val="137"/>
        </w:trPr>
        <w:tc>
          <w:tcPr>
            <w:tcW w:w="5127" w:type="dxa"/>
            <w:gridSpan w:val="4"/>
            <w:vMerge/>
            <w:tcBorders>
              <w:left w:val="single" w:sz="4" w:space="0" w:color="B9B9B9"/>
              <w:bottom w:val="single" w:sz="4" w:space="0" w:color="B9B9B9"/>
              <w:right w:val="single" w:sz="4" w:space="0" w:color="B9B9B9"/>
            </w:tcBorders>
            <w:tcMar>
              <w:top w:w="114" w:type="dxa"/>
              <w:left w:w="108" w:type="dxa"/>
              <w:bottom w:w="114" w:type="dxa"/>
              <w:right w:w="108" w:type="dxa"/>
            </w:tcMar>
          </w:tcPr>
          <w:p w14:paraId="6BFDC078" w14:textId="77777777" w:rsidR="00297A5E" w:rsidRDefault="00297A5E" w:rsidP="001107FD">
            <w:pPr>
              <w:rPr>
                <w:rFonts w:ascii="Calibri" w:eastAsia="Calibri" w:hAnsi="Calibri" w:cs="Calibri"/>
                <w:color w:val="000000"/>
                <w:sz w:val="22"/>
                <w:szCs w:val="22"/>
              </w:rPr>
            </w:pPr>
          </w:p>
        </w:tc>
        <w:tc>
          <w:tcPr>
            <w:tcW w:w="2483" w:type="dxa"/>
            <w:gridSpan w:val="3"/>
            <w:tcBorders>
              <w:top w:val="single" w:sz="4" w:space="0" w:color="B9B9B9"/>
              <w:left w:val="single" w:sz="4" w:space="0" w:color="B9B9B9"/>
              <w:bottom w:val="single" w:sz="4" w:space="0" w:color="B9B9B9"/>
              <w:right w:val="single" w:sz="4" w:space="0" w:color="B9B9B9"/>
            </w:tcBorders>
          </w:tcPr>
          <w:p w14:paraId="69DB85D3" w14:textId="553183D8" w:rsidR="00297A5E" w:rsidRPr="00297A5E" w:rsidRDefault="00297A5E" w:rsidP="00297A5E">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I used to have a disability but have now recovered</w:t>
            </w:r>
          </w:p>
        </w:tc>
        <w:tc>
          <w:tcPr>
            <w:tcW w:w="2483" w:type="dxa"/>
            <w:gridSpan w:val="3"/>
            <w:tcBorders>
              <w:top w:val="single" w:sz="4" w:space="0" w:color="B9B9B9"/>
              <w:left w:val="single" w:sz="4" w:space="0" w:color="B9B9B9"/>
              <w:bottom w:val="single" w:sz="4" w:space="0" w:color="B9B9B9"/>
              <w:right w:val="single" w:sz="4" w:space="0" w:color="B9B9B9"/>
            </w:tcBorders>
          </w:tcPr>
          <w:p w14:paraId="00CDA386" w14:textId="5212CEB9" w:rsidR="00297A5E" w:rsidRPr="00297A5E" w:rsidRDefault="00297A5E" w:rsidP="00AF4491">
            <w:pPr>
              <w:ind w:left="141"/>
              <w:rPr>
                <w:rFonts w:asciiTheme="minorHAnsi" w:hAnsiTheme="minorHAnsi" w:cstheme="minorHAnsi"/>
                <w:color w:val="000000"/>
                <w:sz w:val="18"/>
                <w:szCs w:val="18"/>
              </w:rPr>
            </w:pPr>
            <w:r w:rsidRPr="00297A5E">
              <w:rPr>
                <w:rFonts w:asciiTheme="minorHAnsi" w:hAnsiTheme="minorHAnsi" w:cstheme="minorHAnsi"/>
                <w:color w:val="000000"/>
                <w:sz w:val="18"/>
                <w:szCs w:val="18"/>
              </w:rPr>
              <w:t>Prefer not to say</w:t>
            </w:r>
          </w:p>
        </w:tc>
      </w:tr>
      <w:tr w:rsidR="00AF4491" w14:paraId="6FAFAEBA" w14:textId="77777777" w:rsidTr="00297A5E">
        <w:tc>
          <w:tcPr>
            <w:tcW w:w="5127" w:type="dxa"/>
            <w:gridSpan w:val="4"/>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2B150E7" w14:textId="260C30CF" w:rsidR="00AF4491" w:rsidRPr="00AF4491" w:rsidRDefault="00AF4491" w:rsidP="001107FD">
            <w:pPr>
              <w:rPr>
                <w:rFonts w:ascii="Calibri" w:eastAsia="Calibri" w:hAnsi="Calibri" w:cs="Calibri"/>
                <w:color w:val="000000"/>
                <w:sz w:val="22"/>
                <w:szCs w:val="22"/>
              </w:rPr>
            </w:pPr>
            <w:r>
              <w:rPr>
                <w:rFonts w:ascii="Calibri" w:eastAsia="Calibri" w:hAnsi="Calibri" w:cs="Calibri"/>
                <w:color w:val="000000"/>
                <w:sz w:val="22"/>
                <w:szCs w:val="22"/>
              </w:rPr>
              <w:t>What is the impact of your disability or health condition on your ability to work?</w:t>
            </w:r>
          </w:p>
        </w:tc>
        <w:tc>
          <w:tcPr>
            <w:tcW w:w="4966" w:type="dxa"/>
            <w:gridSpan w:val="6"/>
            <w:tcBorders>
              <w:top w:val="single" w:sz="4" w:space="0" w:color="B9B9B9"/>
              <w:left w:val="single" w:sz="4" w:space="0" w:color="B9B9B9"/>
              <w:bottom w:val="single" w:sz="4" w:space="0" w:color="B9B9B9"/>
              <w:right w:val="single" w:sz="4" w:space="0" w:color="B9B9B9"/>
            </w:tcBorders>
          </w:tcPr>
          <w:p w14:paraId="130CDE0F" w14:textId="12DD4F4B" w:rsidR="00AF4491" w:rsidRPr="00E27EA7" w:rsidRDefault="00AF4491" w:rsidP="001107FD">
            <w:pPr>
              <w:ind w:left="141"/>
              <w:rPr>
                <w:rFonts w:asciiTheme="minorHAnsi" w:hAnsiTheme="minorHAnsi" w:cstheme="minorHAnsi"/>
                <w:color w:val="000000"/>
                <w:sz w:val="22"/>
                <w:szCs w:val="22"/>
              </w:rPr>
            </w:pPr>
          </w:p>
        </w:tc>
      </w:tr>
      <w:tr w:rsidR="009A576C" w14:paraId="54922FE5" w14:textId="77777777" w:rsidTr="00297A5E">
        <w:tblPrEx>
          <w:tblBorders>
            <w:top w:val="single" w:sz="4" w:space="0" w:color="B9B9B9"/>
            <w:left w:val="single" w:sz="4" w:space="0" w:color="B9B9B9"/>
            <w:bottom w:val="single" w:sz="4" w:space="0" w:color="B9B9B9"/>
            <w:right w:val="single" w:sz="4" w:space="0" w:color="B9B9B9"/>
            <w:insideH w:val="nil"/>
            <w:insideV w:val="nil"/>
          </w:tblBorders>
        </w:tblPrEx>
        <w:tc>
          <w:tcPr>
            <w:tcW w:w="10093" w:type="dxa"/>
            <w:gridSpan w:val="10"/>
            <w:tcBorders>
              <w:bottom w:val="single" w:sz="4" w:space="0" w:color="B9B9B9"/>
            </w:tcBorders>
            <w:tcMar>
              <w:top w:w="114" w:type="dxa"/>
              <w:left w:w="108" w:type="dxa"/>
              <w:bottom w:w="114" w:type="dxa"/>
              <w:right w:w="108" w:type="dxa"/>
            </w:tcMar>
            <w:vAlign w:val="center"/>
            <w:hideMark/>
          </w:tcPr>
          <w:p w14:paraId="5263AA89" w14:textId="06367A35" w:rsidR="009A576C" w:rsidRDefault="009A576C" w:rsidP="001107FD">
            <w:pPr>
              <w:rPr>
                <w:color w:val="000000"/>
                <w:sz w:val="22"/>
                <w:szCs w:val="22"/>
              </w:rPr>
            </w:pPr>
            <w:r>
              <w:rPr>
                <w:rFonts w:ascii="Calibri" w:eastAsia="Calibri" w:hAnsi="Calibri" w:cs="Calibri"/>
                <w:color w:val="000000"/>
                <w:sz w:val="22"/>
                <w:szCs w:val="22"/>
              </w:rPr>
              <w:t>If you answered yes to the above question, please state the type of impairment.  Please highlight all that apply.  If none apply, please tick ‘Other’.</w:t>
            </w:r>
          </w:p>
        </w:tc>
      </w:tr>
      <w:tr w:rsidR="009A576C" w:rsidRPr="009A576C" w14:paraId="500A5094" w14:textId="77777777" w:rsidTr="00297A5E">
        <w:tblPrEx>
          <w:tblBorders>
            <w:top w:val="single" w:sz="4" w:space="0" w:color="B9B9B9"/>
            <w:left w:val="single" w:sz="4" w:space="0" w:color="B9B9B9"/>
            <w:bottom w:val="single" w:sz="4" w:space="0" w:color="B9B9B9"/>
            <w:right w:val="single" w:sz="4" w:space="0" w:color="B9B9B9"/>
            <w:insideH w:val="nil"/>
            <w:insideV w:val="nil"/>
          </w:tblBorders>
        </w:tblPrEx>
        <w:tc>
          <w:tcPr>
            <w:tcW w:w="1351" w:type="dxa"/>
            <w:tcBorders>
              <w:top w:val="single" w:sz="4" w:space="0" w:color="B9B9B9"/>
              <w:bottom w:val="single" w:sz="4" w:space="0" w:color="B9B9B9"/>
              <w:right w:val="single" w:sz="4" w:space="0" w:color="B9B9B9"/>
            </w:tcBorders>
            <w:shd w:val="clear" w:color="auto" w:fill="auto"/>
            <w:tcMar>
              <w:top w:w="114" w:type="dxa"/>
              <w:left w:w="108" w:type="dxa"/>
              <w:bottom w:w="114" w:type="dxa"/>
              <w:right w:w="108" w:type="dxa"/>
            </w:tcMar>
            <w:hideMark/>
          </w:tcPr>
          <w:p w14:paraId="07445423"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Physical impairment</w:t>
            </w:r>
          </w:p>
        </w:tc>
        <w:tc>
          <w:tcPr>
            <w:tcW w:w="1352" w:type="dxa"/>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635C846D"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Sensory impairment</w:t>
            </w:r>
          </w:p>
        </w:tc>
        <w:tc>
          <w:tcPr>
            <w:tcW w:w="1635" w:type="dxa"/>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6F512EE6"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Learning disability/difficulty</w:t>
            </w:r>
          </w:p>
        </w:tc>
        <w:tc>
          <w:tcPr>
            <w:tcW w:w="1305" w:type="dxa"/>
            <w:gridSpan w:val="2"/>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18811D93"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Long-standing illness</w:t>
            </w:r>
          </w:p>
        </w:tc>
        <w:tc>
          <w:tcPr>
            <w:tcW w:w="1318" w:type="dxa"/>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2C585929"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Mental health condition</w:t>
            </w:r>
          </w:p>
        </w:tc>
        <w:tc>
          <w:tcPr>
            <w:tcW w:w="1403" w:type="dxa"/>
            <w:gridSpan w:val="2"/>
            <w:tcBorders>
              <w:top w:val="single" w:sz="4" w:space="0" w:color="B9B9B9"/>
              <w:left w:val="single" w:sz="4" w:space="0" w:color="B9B9B9"/>
              <w:bottom w:val="single" w:sz="4" w:space="0" w:color="B9B9B9"/>
              <w:right w:val="single" w:sz="4" w:space="0" w:color="B9B9B9"/>
            </w:tcBorders>
            <w:shd w:val="clear" w:color="auto" w:fill="auto"/>
            <w:tcMar>
              <w:top w:w="8" w:type="dxa"/>
              <w:left w:w="108" w:type="dxa"/>
              <w:bottom w:w="8" w:type="dxa"/>
              <w:right w:w="108" w:type="dxa"/>
            </w:tcMar>
            <w:hideMark/>
          </w:tcPr>
          <w:p w14:paraId="54613BAE"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Developmental condition</w:t>
            </w:r>
          </w:p>
        </w:tc>
        <w:tc>
          <w:tcPr>
            <w:tcW w:w="1729" w:type="dxa"/>
            <w:gridSpan w:val="2"/>
            <w:tcBorders>
              <w:top w:val="single" w:sz="4" w:space="0" w:color="B9B9B9"/>
              <w:left w:val="single" w:sz="4" w:space="0" w:color="B9B9B9"/>
              <w:bottom w:val="single" w:sz="4" w:space="0" w:color="B9B9B9"/>
            </w:tcBorders>
            <w:shd w:val="clear" w:color="auto" w:fill="auto"/>
            <w:tcMar>
              <w:top w:w="8" w:type="dxa"/>
              <w:left w:w="108" w:type="dxa"/>
              <w:bottom w:w="8" w:type="dxa"/>
              <w:right w:w="108" w:type="dxa"/>
            </w:tcMar>
            <w:hideMark/>
          </w:tcPr>
          <w:p w14:paraId="313B6E7C" w14:textId="77777777" w:rsidR="009A576C" w:rsidRPr="009A576C" w:rsidRDefault="009A576C" w:rsidP="001107FD">
            <w:pPr>
              <w:jc w:val="center"/>
              <w:rPr>
                <w:color w:val="000000"/>
                <w:sz w:val="18"/>
                <w:szCs w:val="18"/>
              </w:rPr>
            </w:pPr>
            <w:r w:rsidRPr="009A576C">
              <w:rPr>
                <w:rFonts w:ascii="Calibri" w:eastAsia="Calibri" w:hAnsi="Calibri" w:cs="Calibri"/>
                <w:color w:val="000000"/>
                <w:sz w:val="18"/>
                <w:szCs w:val="18"/>
              </w:rPr>
              <w:t>Other</w:t>
            </w:r>
          </w:p>
        </w:tc>
      </w:tr>
    </w:tbl>
    <w:p w14:paraId="38288749" w14:textId="6AA1C18F" w:rsidR="0035257E" w:rsidRDefault="0035257E"/>
    <w:tbl>
      <w:tblPr>
        <w:tblW w:w="10031" w:type="dxa"/>
        <w:tblInd w:w="118" w:type="dxa"/>
        <w:tblCellMar>
          <w:left w:w="0" w:type="dxa"/>
          <w:right w:w="0" w:type="dxa"/>
        </w:tblCellMar>
        <w:tblLook w:val="04A0" w:firstRow="1" w:lastRow="0" w:firstColumn="1" w:lastColumn="0" w:noHBand="0" w:noVBand="1"/>
      </w:tblPr>
      <w:tblGrid>
        <w:gridCol w:w="10031"/>
      </w:tblGrid>
      <w:tr w:rsidR="00846D0E" w14:paraId="1869A2DD" w14:textId="77777777" w:rsidTr="00B86F00">
        <w:tc>
          <w:tcPr>
            <w:tcW w:w="10051" w:type="dxa"/>
            <w:shd w:val="clear" w:color="auto" w:fill="15095D"/>
            <w:tcMar>
              <w:top w:w="123" w:type="dxa"/>
              <w:left w:w="118" w:type="dxa"/>
              <w:bottom w:w="123" w:type="dxa"/>
              <w:right w:w="118" w:type="dxa"/>
            </w:tcMar>
            <w:hideMark/>
          </w:tcPr>
          <w:p w14:paraId="33CB46D8" w14:textId="4E256933" w:rsidR="00846D0E" w:rsidRDefault="00846D0E" w:rsidP="00B86F00">
            <w:pPr>
              <w:rPr>
                <w:color w:val="000000"/>
                <w:sz w:val="22"/>
                <w:szCs w:val="22"/>
              </w:rPr>
            </w:pPr>
            <w:r>
              <w:rPr>
                <w:rFonts w:ascii="Calibri" w:eastAsia="Calibri" w:hAnsi="Calibri" w:cs="Calibri"/>
                <w:caps/>
                <w:color w:val="F8F8F8"/>
                <w:sz w:val="22"/>
                <w:szCs w:val="22"/>
              </w:rPr>
              <w:t>B8. disability and accessibility</w:t>
            </w:r>
          </w:p>
        </w:tc>
      </w:tr>
      <w:tr w:rsidR="00846D0E" w:rsidRPr="00637580" w14:paraId="4FDA6CEE" w14:textId="77777777" w:rsidTr="00B86F00">
        <w:tc>
          <w:tcPr>
            <w:tcW w:w="10031" w:type="dxa"/>
            <w:tcBorders>
              <w:top w:val="single" w:sz="4" w:space="0" w:color="B9B9B9"/>
              <w:left w:val="single" w:sz="4" w:space="0" w:color="B9B9B9"/>
              <w:bottom w:val="single" w:sz="4" w:space="0" w:color="B9B9B9"/>
              <w:right w:val="single" w:sz="4" w:space="0" w:color="B9B9B9"/>
            </w:tcBorders>
            <w:shd w:val="clear" w:color="auto" w:fill="D9D9D9" w:themeFill="background1" w:themeFillShade="D9"/>
            <w:tcMar>
              <w:top w:w="114" w:type="dxa"/>
              <w:left w:w="108" w:type="dxa"/>
              <w:bottom w:w="114" w:type="dxa"/>
              <w:right w:w="108" w:type="dxa"/>
            </w:tcMar>
            <w:hideMark/>
          </w:tcPr>
          <w:p w14:paraId="2799BC52" w14:textId="77777777" w:rsidR="00846D0E" w:rsidRPr="00637580" w:rsidRDefault="00846D0E" w:rsidP="00B86F00">
            <w:pPr>
              <w:rPr>
                <w:i/>
                <w:iCs/>
                <w:color w:val="000000"/>
              </w:rPr>
            </w:pPr>
            <w:r w:rsidRPr="00637580">
              <w:rPr>
                <w:rFonts w:ascii="Calibri" w:eastAsia="Calibri" w:hAnsi="Calibri" w:cs="Calibri"/>
                <w:i/>
                <w:iCs/>
                <w:color w:val="000000"/>
              </w:rPr>
              <w:t xml:space="preserve">Woldingham School is committed to ensuring applicants with disabilities or impairments receive equal opportunities and treatment.  If you have a disability or impairment, and would like us to </w:t>
            </w:r>
            <w:proofErr w:type="gramStart"/>
            <w:r w:rsidRPr="00637580">
              <w:rPr>
                <w:rFonts w:ascii="Calibri" w:eastAsia="Calibri" w:hAnsi="Calibri" w:cs="Calibri"/>
                <w:i/>
                <w:iCs/>
                <w:color w:val="000000"/>
              </w:rPr>
              <w:t>make adjustments</w:t>
            </w:r>
            <w:proofErr w:type="gramEnd"/>
            <w:r w:rsidRPr="00637580">
              <w:rPr>
                <w:rFonts w:ascii="Calibri" w:eastAsia="Calibri" w:hAnsi="Calibri" w:cs="Calibri"/>
                <w:i/>
                <w:iCs/>
                <w:color w:val="000000"/>
              </w:rPr>
              <w:t xml:space="preserve"> or arrangements to assist if you are called for an interview, please state the arrangements you require:</w:t>
            </w:r>
          </w:p>
        </w:tc>
      </w:tr>
      <w:tr w:rsidR="00846D0E" w:rsidRPr="009F5EF6" w14:paraId="239EEA72" w14:textId="77777777" w:rsidTr="00297A5E">
        <w:trPr>
          <w:trHeight w:val="1223"/>
        </w:trPr>
        <w:tc>
          <w:tcPr>
            <w:tcW w:w="10031"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991C9D2" w14:textId="77777777" w:rsidR="00846D0E" w:rsidRPr="009F5EF6" w:rsidRDefault="00846D0E" w:rsidP="00B86F00">
            <w:pPr>
              <w:rPr>
                <w:rFonts w:asciiTheme="minorHAnsi" w:hAnsiTheme="minorHAnsi" w:cstheme="minorHAnsi"/>
                <w:color w:val="000000"/>
                <w:sz w:val="22"/>
                <w:szCs w:val="22"/>
              </w:rPr>
            </w:pPr>
          </w:p>
          <w:p w14:paraId="4A74A0F2" w14:textId="77777777" w:rsidR="00846D0E" w:rsidRDefault="00846D0E" w:rsidP="00B86F00">
            <w:pPr>
              <w:rPr>
                <w:rFonts w:asciiTheme="minorHAnsi" w:hAnsiTheme="minorHAnsi" w:cstheme="minorHAnsi"/>
                <w:color w:val="000000"/>
                <w:sz w:val="22"/>
                <w:szCs w:val="22"/>
              </w:rPr>
            </w:pPr>
          </w:p>
          <w:p w14:paraId="38F82B39" w14:textId="774F2F97" w:rsidR="00297A5E" w:rsidRPr="009F5EF6" w:rsidRDefault="00297A5E" w:rsidP="00B86F00">
            <w:pPr>
              <w:rPr>
                <w:rFonts w:asciiTheme="minorHAnsi" w:hAnsiTheme="minorHAnsi" w:cstheme="minorHAnsi"/>
                <w:color w:val="000000"/>
                <w:sz w:val="22"/>
                <w:szCs w:val="22"/>
              </w:rPr>
            </w:pPr>
          </w:p>
        </w:tc>
      </w:tr>
    </w:tbl>
    <w:p w14:paraId="5A8B79C4" w14:textId="77777777" w:rsidR="00846D0E" w:rsidRDefault="00846D0E"/>
    <w:sectPr w:rsidR="00846D0E" w:rsidSect="00B03965">
      <w:footerReference w:type="default" r:id="rId12"/>
      <w:pgSz w:w="11906" w:h="16838"/>
      <w:pgMar w:top="993" w:right="1077" w:bottom="851" w:left="1077" w:header="567"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C047" w14:textId="77777777" w:rsidR="00CA48D4" w:rsidRDefault="00CA48D4">
      <w:r>
        <w:separator/>
      </w:r>
    </w:p>
  </w:endnote>
  <w:endnote w:type="continuationSeparator" w:id="0">
    <w:p w14:paraId="0A5FDD00" w14:textId="77777777" w:rsidR="00CA48D4" w:rsidRDefault="00CA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1E0" w14:textId="77777777" w:rsidR="0035257E" w:rsidRDefault="0035257E">
    <w:pPr>
      <w:shd w:val="clear" w:color="auto" w:fill="FFFFFF"/>
      <w:rPr>
        <w:sz w:val="2"/>
        <w:szCs w:val="2"/>
      </w:rPr>
    </w:pPr>
  </w:p>
  <w:tbl>
    <w:tblPr>
      <w:tblW w:w="5043" w:type="dxa"/>
      <w:tblInd w:w="118" w:type="dxa"/>
      <w:tblCellMar>
        <w:left w:w="0" w:type="dxa"/>
        <w:right w:w="0" w:type="dxa"/>
      </w:tblCellMar>
      <w:tblLook w:val="04A0" w:firstRow="1" w:lastRow="0" w:firstColumn="1" w:lastColumn="0" w:noHBand="0" w:noVBand="1"/>
    </w:tblPr>
    <w:tblGrid>
      <w:gridCol w:w="5043"/>
    </w:tblGrid>
    <w:tr w:rsidR="00147960" w14:paraId="563B45BC" w14:textId="77777777" w:rsidTr="00147960">
      <w:tc>
        <w:tcPr>
          <w:tcW w:w="5043" w:type="dxa"/>
          <w:tcMar>
            <w:top w:w="10" w:type="dxa"/>
            <w:left w:w="118" w:type="dxa"/>
            <w:bottom w:w="10" w:type="dxa"/>
            <w:right w:w="118" w:type="dxa"/>
          </w:tcMar>
          <w:hideMark/>
        </w:tcPr>
        <w:tbl>
          <w:tblPr>
            <w:tblW w:w="4807" w:type="dxa"/>
            <w:tblCellMar>
              <w:left w:w="0" w:type="dxa"/>
              <w:right w:w="0" w:type="dxa"/>
            </w:tblCellMar>
            <w:tblLook w:val="04A0" w:firstRow="1" w:lastRow="0" w:firstColumn="1" w:lastColumn="0" w:noHBand="0" w:noVBand="1"/>
          </w:tblPr>
          <w:tblGrid>
            <w:gridCol w:w="4807"/>
          </w:tblGrid>
          <w:tr w:rsidR="00147960" w14:paraId="58197790" w14:textId="77777777" w:rsidTr="00147960">
            <w:tc>
              <w:tcPr>
                <w:tcW w:w="4807" w:type="dxa"/>
                <w:tcMar>
                  <w:top w:w="10" w:type="dxa"/>
                  <w:left w:w="118" w:type="dxa"/>
                  <w:bottom w:w="10" w:type="dxa"/>
                  <w:right w:w="118" w:type="dxa"/>
                </w:tcMar>
                <w:hideMark/>
              </w:tcPr>
              <w:p w14:paraId="1B5CBF63" w14:textId="77777777" w:rsidR="00147960" w:rsidRDefault="00147960">
                <w:pPr>
                  <w:rPr>
                    <w:color w:val="000000"/>
                    <w:sz w:val="22"/>
                    <w:szCs w:val="22"/>
                  </w:rPr>
                </w:pPr>
                <w:r>
                  <w:rPr>
                    <w:rFonts w:ascii="Calibri" w:eastAsia="Calibri" w:hAnsi="Calibri" w:cs="Calibri"/>
                    <w:color w:val="808080"/>
                    <w:sz w:val="22"/>
                    <w:szCs w:val="22"/>
                  </w:rPr>
                  <w:t xml:space="preserve">Page </w:t>
                </w:r>
                <w:r>
                  <w:rPr>
                    <w:rFonts w:ascii="Calibri" w:eastAsia="Calibri" w:hAnsi="Calibri" w:cs="Calibri"/>
                    <w:color w:val="808080"/>
                    <w:sz w:val="22"/>
                    <w:szCs w:val="22"/>
                  </w:rPr>
                  <w:fldChar w:fldCharType="begin"/>
                </w:r>
                <w:r>
                  <w:rPr>
                    <w:rFonts w:ascii="Calibri" w:eastAsia="Calibri" w:hAnsi="Calibri" w:cs="Calibri"/>
                    <w:color w:val="808080"/>
                    <w:sz w:val="22"/>
                    <w:szCs w:val="22"/>
                  </w:rPr>
                  <w:instrText xml:space="preserve"> PAGE   \* MERGEFORMAT </w:instrText>
                </w:r>
                <w:r>
                  <w:rPr>
                    <w:rFonts w:ascii="Calibri" w:eastAsia="Calibri" w:hAnsi="Calibri" w:cs="Calibri"/>
                    <w:color w:val="808080"/>
                    <w:sz w:val="22"/>
                    <w:szCs w:val="22"/>
                  </w:rPr>
                  <w:fldChar w:fldCharType="separate"/>
                </w:r>
                <w:r>
                  <w:rPr>
                    <w:rFonts w:ascii="Calibri" w:eastAsia="Calibri" w:hAnsi="Calibri" w:cs="Calibri"/>
                    <w:color w:val="808080"/>
                    <w:sz w:val="22"/>
                    <w:szCs w:val="22"/>
                  </w:rPr>
                  <w:t>18</w:t>
                </w:r>
                <w:r>
                  <w:rPr>
                    <w:rFonts w:ascii="Calibri" w:eastAsia="Calibri" w:hAnsi="Calibri" w:cs="Calibri"/>
                    <w:color w:val="808080"/>
                    <w:sz w:val="22"/>
                    <w:szCs w:val="22"/>
                  </w:rPr>
                  <w:fldChar w:fldCharType="end"/>
                </w:r>
                <w:r>
                  <w:rPr>
                    <w:rFonts w:ascii="Calibri" w:eastAsia="Calibri" w:hAnsi="Calibri" w:cs="Calibri"/>
                    <w:color w:val="808080"/>
                    <w:sz w:val="22"/>
                    <w:szCs w:val="22"/>
                  </w:rPr>
                  <w:t xml:space="preserve"> of 9</w:t>
                </w:r>
              </w:p>
            </w:tc>
          </w:tr>
        </w:tbl>
        <w:p w14:paraId="3889A505" w14:textId="77777777" w:rsidR="00147960" w:rsidRDefault="00147960">
          <w:pPr>
            <w:rPr>
              <w:color w:val="000000"/>
              <w:sz w:val="22"/>
              <w:szCs w:val="22"/>
            </w:rPr>
          </w:pPr>
        </w:p>
      </w:tc>
    </w:tr>
  </w:tbl>
  <w:p w14:paraId="17686DC7" w14:textId="77777777" w:rsidR="0035257E" w:rsidRDefault="0035257E">
    <w:pPr>
      <w:shd w:val="clear" w:color="auto" w:fill="FFFFFF"/>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FE37" w14:textId="77777777" w:rsidR="00CA48D4" w:rsidRDefault="00CA48D4">
      <w:r>
        <w:separator/>
      </w:r>
    </w:p>
  </w:footnote>
  <w:footnote w:type="continuationSeparator" w:id="0">
    <w:p w14:paraId="6AB93D6F" w14:textId="77777777" w:rsidR="00CA48D4" w:rsidRDefault="00CA4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8EEFEF2">
      <w:start w:val="1"/>
      <w:numFmt w:val="bullet"/>
      <w:lvlText w:val=""/>
      <w:lvlJc w:val="left"/>
      <w:pPr>
        <w:ind w:left="720" w:hanging="360"/>
      </w:pPr>
      <w:rPr>
        <w:rFonts w:ascii="Wingdings" w:hAnsi="Wingdings"/>
        <w:b w:val="0"/>
        <w:bCs w:val="0"/>
      </w:rPr>
    </w:lvl>
    <w:lvl w:ilvl="1" w:tplc="1B90AA88">
      <w:start w:val="1"/>
      <w:numFmt w:val="bullet"/>
      <w:lvlText w:val="o"/>
      <w:lvlJc w:val="left"/>
      <w:pPr>
        <w:tabs>
          <w:tab w:val="num" w:pos="1440"/>
        </w:tabs>
        <w:ind w:left="1440" w:hanging="360"/>
      </w:pPr>
      <w:rPr>
        <w:rFonts w:ascii="Courier New" w:hAnsi="Courier New"/>
      </w:rPr>
    </w:lvl>
    <w:lvl w:ilvl="2" w:tplc="D7546468">
      <w:start w:val="1"/>
      <w:numFmt w:val="bullet"/>
      <w:lvlText w:val=""/>
      <w:lvlJc w:val="left"/>
      <w:pPr>
        <w:tabs>
          <w:tab w:val="num" w:pos="2160"/>
        </w:tabs>
        <w:ind w:left="2160" w:hanging="360"/>
      </w:pPr>
      <w:rPr>
        <w:rFonts w:ascii="Wingdings" w:hAnsi="Wingdings"/>
      </w:rPr>
    </w:lvl>
    <w:lvl w:ilvl="3" w:tplc="5B6A83B8">
      <w:start w:val="1"/>
      <w:numFmt w:val="bullet"/>
      <w:lvlText w:val=""/>
      <w:lvlJc w:val="left"/>
      <w:pPr>
        <w:tabs>
          <w:tab w:val="num" w:pos="2880"/>
        </w:tabs>
        <w:ind w:left="2880" w:hanging="360"/>
      </w:pPr>
      <w:rPr>
        <w:rFonts w:ascii="Symbol" w:hAnsi="Symbol"/>
      </w:rPr>
    </w:lvl>
    <w:lvl w:ilvl="4" w:tplc="BC7ED0E4">
      <w:start w:val="1"/>
      <w:numFmt w:val="bullet"/>
      <w:lvlText w:val="o"/>
      <w:lvlJc w:val="left"/>
      <w:pPr>
        <w:tabs>
          <w:tab w:val="num" w:pos="3600"/>
        </w:tabs>
        <w:ind w:left="3600" w:hanging="360"/>
      </w:pPr>
      <w:rPr>
        <w:rFonts w:ascii="Courier New" w:hAnsi="Courier New"/>
      </w:rPr>
    </w:lvl>
    <w:lvl w:ilvl="5" w:tplc="658874B4">
      <w:start w:val="1"/>
      <w:numFmt w:val="bullet"/>
      <w:lvlText w:val=""/>
      <w:lvlJc w:val="left"/>
      <w:pPr>
        <w:tabs>
          <w:tab w:val="num" w:pos="4320"/>
        </w:tabs>
        <w:ind w:left="4320" w:hanging="360"/>
      </w:pPr>
      <w:rPr>
        <w:rFonts w:ascii="Wingdings" w:hAnsi="Wingdings"/>
      </w:rPr>
    </w:lvl>
    <w:lvl w:ilvl="6" w:tplc="BE02DFFC">
      <w:start w:val="1"/>
      <w:numFmt w:val="bullet"/>
      <w:lvlText w:val=""/>
      <w:lvlJc w:val="left"/>
      <w:pPr>
        <w:tabs>
          <w:tab w:val="num" w:pos="5040"/>
        </w:tabs>
        <w:ind w:left="5040" w:hanging="360"/>
      </w:pPr>
      <w:rPr>
        <w:rFonts w:ascii="Symbol" w:hAnsi="Symbol"/>
      </w:rPr>
    </w:lvl>
    <w:lvl w:ilvl="7" w:tplc="6A825E80">
      <w:start w:val="1"/>
      <w:numFmt w:val="bullet"/>
      <w:lvlText w:val="o"/>
      <w:lvlJc w:val="left"/>
      <w:pPr>
        <w:tabs>
          <w:tab w:val="num" w:pos="5760"/>
        </w:tabs>
        <w:ind w:left="5760" w:hanging="360"/>
      </w:pPr>
      <w:rPr>
        <w:rFonts w:ascii="Courier New" w:hAnsi="Courier New"/>
      </w:rPr>
    </w:lvl>
    <w:lvl w:ilvl="8" w:tplc="ACCCA39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5DE93DC">
      <w:start w:val="1"/>
      <w:numFmt w:val="bullet"/>
      <w:lvlText w:val=""/>
      <w:lvlJc w:val="left"/>
      <w:pPr>
        <w:ind w:left="720" w:hanging="360"/>
      </w:pPr>
      <w:rPr>
        <w:rFonts w:ascii="Symbol" w:hAnsi="Symbol"/>
        <w:b w:val="0"/>
        <w:bCs w:val="0"/>
      </w:rPr>
    </w:lvl>
    <w:lvl w:ilvl="1" w:tplc="FC24BB34">
      <w:start w:val="1"/>
      <w:numFmt w:val="bullet"/>
      <w:lvlText w:val="o"/>
      <w:lvlJc w:val="left"/>
      <w:pPr>
        <w:tabs>
          <w:tab w:val="num" w:pos="1440"/>
        </w:tabs>
        <w:ind w:left="1440" w:hanging="360"/>
      </w:pPr>
      <w:rPr>
        <w:rFonts w:ascii="Courier New" w:hAnsi="Courier New"/>
      </w:rPr>
    </w:lvl>
    <w:lvl w:ilvl="2" w:tplc="29342A7C">
      <w:start w:val="1"/>
      <w:numFmt w:val="bullet"/>
      <w:lvlText w:val=""/>
      <w:lvlJc w:val="left"/>
      <w:pPr>
        <w:tabs>
          <w:tab w:val="num" w:pos="2160"/>
        </w:tabs>
        <w:ind w:left="2160" w:hanging="360"/>
      </w:pPr>
      <w:rPr>
        <w:rFonts w:ascii="Wingdings" w:hAnsi="Wingdings"/>
      </w:rPr>
    </w:lvl>
    <w:lvl w:ilvl="3" w:tplc="622CB6A8">
      <w:start w:val="1"/>
      <w:numFmt w:val="bullet"/>
      <w:lvlText w:val=""/>
      <w:lvlJc w:val="left"/>
      <w:pPr>
        <w:tabs>
          <w:tab w:val="num" w:pos="2880"/>
        </w:tabs>
        <w:ind w:left="2880" w:hanging="360"/>
      </w:pPr>
      <w:rPr>
        <w:rFonts w:ascii="Symbol" w:hAnsi="Symbol"/>
      </w:rPr>
    </w:lvl>
    <w:lvl w:ilvl="4" w:tplc="D49E494E">
      <w:start w:val="1"/>
      <w:numFmt w:val="bullet"/>
      <w:lvlText w:val="o"/>
      <w:lvlJc w:val="left"/>
      <w:pPr>
        <w:tabs>
          <w:tab w:val="num" w:pos="3600"/>
        </w:tabs>
        <w:ind w:left="3600" w:hanging="360"/>
      </w:pPr>
      <w:rPr>
        <w:rFonts w:ascii="Courier New" w:hAnsi="Courier New"/>
      </w:rPr>
    </w:lvl>
    <w:lvl w:ilvl="5" w:tplc="8C2CE4DA">
      <w:start w:val="1"/>
      <w:numFmt w:val="bullet"/>
      <w:lvlText w:val=""/>
      <w:lvlJc w:val="left"/>
      <w:pPr>
        <w:tabs>
          <w:tab w:val="num" w:pos="4320"/>
        </w:tabs>
        <w:ind w:left="4320" w:hanging="360"/>
      </w:pPr>
      <w:rPr>
        <w:rFonts w:ascii="Wingdings" w:hAnsi="Wingdings"/>
      </w:rPr>
    </w:lvl>
    <w:lvl w:ilvl="6" w:tplc="0B422214">
      <w:start w:val="1"/>
      <w:numFmt w:val="bullet"/>
      <w:lvlText w:val=""/>
      <w:lvlJc w:val="left"/>
      <w:pPr>
        <w:tabs>
          <w:tab w:val="num" w:pos="5040"/>
        </w:tabs>
        <w:ind w:left="5040" w:hanging="360"/>
      </w:pPr>
      <w:rPr>
        <w:rFonts w:ascii="Symbol" w:hAnsi="Symbol"/>
      </w:rPr>
    </w:lvl>
    <w:lvl w:ilvl="7" w:tplc="CB864FD2">
      <w:start w:val="1"/>
      <w:numFmt w:val="bullet"/>
      <w:lvlText w:val="o"/>
      <w:lvlJc w:val="left"/>
      <w:pPr>
        <w:tabs>
          <w:tab w:val="num" w:pos="5760"/>
        </w:tabs>
        <w:ind w:left="5760" w:hanging="360"/>
      </w:pPr>
      <w:rPr>
        <w:rFonts w:ascii="Courier New" w:hAnsi="Courier New"/>
      </w:rPr>
    </w:lvl>
    <w:lvl w:ilvl="8" w:tplc="879E37C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16094C6">
      <w:start w:val="1"/>
      <w:numFmt w:val="bullet"/>
      <w:lvlText w:val=""/>
      <w:lvlJc w:val="left"/>
      <w:pPr>
        <w:ind w:left="720" w:hanging="360"/>
      </w:pPr>
      <w:rPr>
        <w:rFonts w:ascii="Symbol" w:hAnsi="Symbol"/>
        <w:b w:val="0"/>
        <w:bCs w:val="0"/>
      </w:rPr>
    </w:lvl>
    <w:lvl w:ilvl="1" w:tplc="FCDAD46E">
      <w:start w:val="1"/>
      <w:numFmt w:val="bullet"/>
      <w:lvlText w:val="o"/>
      <w:lvlJc w:val="left"/>
      <w:pPr>
        <w:tabs>
          <w:tab w:val="num" w:pos="1440"/>
        </w:tabs>
        <w:ind w:left="1440" w:hanging="360"/>
      </w:pPr>
      <w:rPr>
        <w:rFonts w:ascii="Courier New" w:hAnsi="Courier New"/>
      </w:rPr>
    </w:lvl>
    <w:lvl w:ilvl="2" w:tplc="2D7EB8C0">
      <w:start w:val="1"/>
      <w:numFmt w:val="bullet"/>
      <w:lvlText w:val=""/>
      <w:lvlJc w:val="left"/>
      <w:pPr>
        <w:tabs>
          <w:tab w:val="num" w:pos="2160"/>
        </w:tabs>
        <w:ind w:left="2160" w:hanging="360"/>
      </w:pPr>
      <w:rPr>
        <w:rFonts w:ascii="Wingdings" w:hAnsi="Wingdings"/>
      </w:rPr>
    </w:lvl>
    <w:lvl w:ilvl="3" w:tplc="56B02B50">
      <w:start w:val="1"/>
      <w:numFmt w:val="bullet"/>
      <w:lvlText w:val=""/>
      <w:lvlJc w:val="left"/>
      <w:pPr>
        <w:tabs>
          <w:tab w:val="num" w:pos="2880"/>
        </w:tabs>
        <w:ind w:left="2880" w:hanging="360"/>
      </w:pPr>
      <w:rPr>
        <w:rFonts w:ascii="Symbol" w:hAnsi="Symbol"/>
      </w:rPr>
    </w:lvl>
    <w:lvl w:ilvl="4" w:tplc="2AD81B8E">
      <w:start w:val="1"/>
      <w:numFmt w:val="bullet"/>
      <w:lvlText w:val="o"/>
      <w:lvlJc w:val="left"/>
      <w:pPr>
        <w:tabs>
          <w:tab w:val="num" w:pos="3600"/>
        </w:tabs>
        <w:ind w:left="3600" w:hanging="360"/>
      </w:pPr>
      <w:rPr>
        <w:rFonts w:ascii="Courier New" w:hAnsi="Courier New"/>
      </w:rPr>
    </w:lvl>
    <w:lvl w:ilvl="5" w:tplc="8926ED46">
      <w:start w:val="1"/>
      <w:numFmt w:val="bullet"/>
      <w:lvlText w:val=""/>
      <w:lvlJc w:val="left"/>
      <w:pPr>
        <w:tabs>
          <w:tab w:val="num" w:pos="4320"/>
        </w:tabs>
        <w:ind w:left="4320" w:hanging="360"/>
      </w:pPr>
      <w:rPr>
        <w:rFonts w:ascii="Wingdings" w:hAnsi="Wingdings"/>
      </w:rPr>
    </w:lvl>
    <w:lvl w:ilvl="6" w:tplc="146CC7A6">
      <w:start w:val="1"/>
      <w:numFmt w:val="bullet"/>
      <w:lvlText w:val=""/>
      <w:lvlJc w:val="left"/>
      <w:pPr>
        <w:tabs>
          <w:tab w:val="num" w:pos="5040"/>
        </w:tabs>
        <w:ind w:left="5040" w:hanging="360"/>
      </w:pPr>
      <w:rPr>
        <w:rFonts w:ascii="Symbol" w:hAnsi="Symbol"/>
      </w:rPr>
    </w:lvl>
    <w:lvl w:ilvl="7" w:tplc="C6D8CCE8">
      <w:start w:val="1"/>
      <w:numFmt w:val="bullet"/>
      <w:lvlText w:val="o"/>
      <w:lvlJc w:val="left"/>
      <w:pPr>
        <w:tabs>
          <w:tab w:val="num" w:pos="5760"/>
        </w:tabs>
        <w:ind w:left="5760" w:hanging="360"/>
      </w:pPr>
      <w:rPr>
        <w:rFonts w:ascii="Courier New" w:hAnsi="Courier New"/>
      </w:rPr>
    </w:lvl>
    <w:lvl w:ilvl="8" w:tplc="9C0CFBF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CB43D9C">
      <w:start w:val="1"/>
      <w:numFmt w:val="bullet"/>
      <w:lvlText w:val=""/>
      <w:lvlJc w:val="left"/>
      <w:pPr>
        <w:ind w:left="720" w:hanging="360"/>
      </w:pPr>
      <w:rPr>
        <w:rFonts w:ascii="Symbol" w:hAnsi="Symbol"/>
        <w:b w:val="0"/>
        <w:bCs w:val="0"/>
      </w:rPr>
    </w:lvl>
    <w:lvl w:ilvl="1" w:tplc="F304A68A">
      <w:start w:val="1"/>
      <w:numFmt w:val="bullet"/>
      <w:lvlText w:val="o"/>
      <w:lvlJc w:val="left"/>
      <w:pPr>
        <w:tabs>
          <w:tab w:val="num" w:pos="1440"/>
        </w:tabs>
        <w:ind w:left="1440" w:hanging="360"/>
      </w:pPr>
      <w:rPr>
        <w:rFonts w:ascii="Courier New" w:hAnsi="Courier New"/>
      </w:rPr>
    </w:lvl>
    <w:lvl w:ilvl="2" w:tplc="8DF20F90">
      <w:start w:val="1"/>
      <w:numFmt w:val="bullet"/>
      <w:lvlText w:val=""/>
      <w:lvlJc w:val="left"/>
      <w:pPr>
        <w:tabs>
          <w:tab w:val="num" w:pos="2160"/>
        </w:tabs>
        <w:ind w:left="2160" w:hanging="360"/>
      </w:pPr>
      <w:rPr>
        <w:rFonts w:ascii="Wingdings" w:hAnsi="Wingdings"/>
      </w:rPr>
    </w:lvl>
    <w:lvl w:ilvl="3" w:tplc="561CE302">
      <w:start w:val="1"/>
      <w:numFmt w:val="bullet"/>
      <w:lvlText w:val=""/>
      <w:lvlJc w:val="left"/>
      <w:pPr>
        <w:tabs>
          <w:tab w:val="num" w:pos="2880"/>
        </w:tabs>
        <w:ind w:left="2880" w:hanging="360"/>
      </w:pPr>
      <w:rPr>
        <w:rFonts w:ascii="Symbol" w:hAnsi="Symbol"/>
      </w:rPr>
    </w:lvl>
    <w:lvl w:ilvl="4" w:tplc="63565B46">
      <w:start w:val="1"/>
      <w:numFmt w:val="bullet"/>
      <w:lvlText w:val="o"/>
      <w:lvlJc w:val="left"/>
      <w:pPr>
        <w:tabs>
          <w:tab w:val="num" w:pos="3600"/>
        </w:tabs>
        <w:ind w:left="3600" w:hanging="360"/>
      </w:pPr>
      <w:rPr>
        <w:rFonts w:ascii="Courier New" w:hAnsi="Courier New"/>
      </w:rPr>
    </w:lvl>
    <w:lvl w:ilvl="5" w:tplc="17BE5114">
      <w:start w:val="1"/>
      <w:numFmt w:val="bullet"/>
      <w:lvlText w:val=""/>
      <w:lvlJc w:val="left"/>
      <w:pPr>
        <w:tabs>
          <w:tab w:val="num" w:pos="4320"/>
        </w:tabs>
        <w:ind w:left="4320" w:hanging="360"/>
      </w:pPr>
      <w:rPr>
        <w:rFonts w:ascii="Wingdings" w:hAnsi="Wingdings"/>
      </w:rPr>
    </w:lvl>
    <w:lvl w:ilvl="6" w:tplc="C5B6731E">
      <w:start w:val="1"/>
      <w:numFmt w:val="bullet"/>
      <w:lvlText w:val=""/>
      <w:lvlJc w:val="left"/>
      <w:pPr>
        <w:tabs>
          <w:tab w:val="num" w:pos="5040"/>
        </w:tabs>
        <w:ind w:left="5040" w:hanging="360"/>
      </w:pPr>
      <w:rPr>
        <w:rFonts w:ascii="Symbol" w:hAnsi="Symbol"/>
      </w:rPr>
    </w:lvl>
    <w:lvl w:ilvl="7" w:tplc="A5A2CF54">
      <w:start w:val="1"/>
      <w:numFmt w:val="bullet"/>
      <w:lvlText w:val="o"/>
      <w:lvlJc w:val="left"/>
      <w:pPr>
        <w:tabs>
          <w:tab w:val="num" w:pos="5760"/>
        </w:tabs>
        <w:ind w:left="5760" w:hanging="360"/>
      </w:pPr>
      <w:rPr>
        <w:rFonts w:ascii="Courier New" w:hAnsi="Courier New"/>
      </w:rPr>
    </w:lvl>
    <w:lvl w:ilvl="8" w:tplc="49E66376">
      <w:start w:val="1"/>
      <w:numFmt w:val="bullet"/>
      <w:lvlText w:val=""/>
      <w:lvlJc w:val="left"/>
      <w:pPr>
        <w:tabs>
          <w:tab w:val="num" w:pos="6480"/>
        </w:tabs>
        <w:ind w:left="6480" w:hanging="360"/>
      </w:pPr>
      <w:rPr>
        <w:rFonts w:ascii="Wingdings" w:hAnsi="Wingdings"/>
      </w:rPr>
    </w:lvl>
  </w:abstractNum>
  <w:abstractNum w:abstractNumId="4" w15:restartNumberingAfterBreak="0">
    <w:nsid w:val="5F713A75"/>
    <w:multiLevelType w:val="hybridMultilevel"/>
    <w:tmpl w:val="D4AC5A72"/>
    <w:lvl w:ilvl="0" w:tplc="3A32136C">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4212359">
    <w:abstractNumId w:val="0"/>
  </w:num>
  <w:num w:numId="2" w16cid:durableId="2111077180">
    <w:abstractNumId w:val="1"/>
  </w:num>
  <w:num w:numId="3" w16cid:durableId="75056696">
    <w:abstractNumId w:val="2"/>
  </w:num>
  <w:num w:numId="4" w16cid:durableId="145779666">
    <w:abstractNumId w:val="3"/>
  </w:num>
  <w:num w:numId="5" w16cid:durableId="2075346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D6"/>
    <w:rsid w:val="00002E3D"/>
    <w:rsid w:val="000425F1"/>
    <w:rsid w:val="00052ED1"/>
    <w:rsid w:val="00081D66"/>
    <w:rsid w:val="00084ECD"/>
    <w:rsid w:val="000A2ECB"/>
    <w:rsid w:val="000B09DA"/>
    <w:rsid w:val="000B772C"/>
    <w:rsid w:val="00124D3C"/>
    <w:rsid w:val="00126FA3"/>
    <w:rsid w:val="001273B3"/>
    <w:rsid w:val="00147960"/>
    <w:rsid w:val="00154811"/>
    <w:rsid w:val="00167B0E"/>
    <w:rsid w:val="00171A0A"/>
    <w:rsid w:val="0018243A"/>
    <w:rsid w:val="001844B5"/>
    <w:rsid w:val="00184ACF"/>
    <w:rsid w:val="00185486"/>
    <w:rsid w:val="001A3E05"/>
    <w:rsid w:val="001B02DD"/>
    <w:rsid w:val="001B618B"/>
    <w:rsid w:val="001C15A2"/>
    <w:rsid w:val="001D623A"/>
    <w:rsid w:val="001F4206"/>
    <w:rsid w:val="001F6928"/>
    <w:rsid w:val="00205DF9"/>
    <w:rsid w:val="00225513"/>
    <w:rsid w:val="00235FFE"/>
    <w:rsid w:val="002506F7"/>
    <w:rsid w:val="00297A5E"/>
    <w:rsid w:val="002A0045"/>
    <w:rsid w:val="002B3C1F"/>
    <w:rsid w:val="002D4FFE"/>
    <w:rsid w:val="002E4FE8"/>
    <w:rsid w:val="002F6E38"/>
    <w:rsid w:val="00303DAD"/>
    <w:rsid w:val="00327325"/>
    <w:rsid w:val="00340497"/>
    <w:rsid w:val="003464D9"/>
    <w:rsid w:val="00347D29"/>
    <w:rsid w:val="00350813"/>
    <w:rsid w:val="0035257E"/>
    <w:rsid w:val="0036377A"/>
    <w:rsid w:val="003819E0"/>
    <w:rsid w:val="003A5035"/>
    <w:rsid w:val="003A5690"/>
    <w:rsid w:val="003B6B24"/>
    <w:rsid w:val="003C16E7"/>
    <w:rsid w:val="003F2231"/>
    <w:rsid w:val="003F43C9"/>
    <w:rsid w:val="003F71F1"/>
    <w:rsid w:val="00403AB7"/>
    <w:rsid w:val="00446EE8"/>
    <w:rsid w:val="0044722B"/>
    <w:rsid w:val="00460FF2"/>
    <w:rsid w:val="004A3F92"/>
    <w:rsid w:val="004C7C81"/>
    <w:rsid w:val="004D5F6F"/>
    <w:rsid w:val="004F3665"/>
    <w:rsid w:val="004F7E54"/>
    <w:rsid w:val="00503199"/>
    <w:rsid w:val="00512337"/>
    <w:rsid w:val="00515743"/>
    <w:rsid w:val="005531DC"/>
    <w:rsid w:val="005543A9"/>
    <w:rsid w:val="005715EC"/>
    <w:rsid w:val="005A6052"/>
    <w:rsid w:val="005A668B"/>
    <w:rsid w:val="005D2B39"/>
    <w:rsid w:val="005D6629"/>
    <w:rsid w:val="005F2C0D"/>
    <w:rsid w:val="005F4CC0"/>
    <w:rsid w:val="005F67A4"/>
    <w:rsid w:val="00603BC9"/>
    <w:rsid w:val="006350CA"/>
    <w:rsid w:val="00636C09"/>
    <w:rsid w:val="00637580"/>
    <w:rsid w:val="00686506"/>
    <w:rsid w:val="006A0D1A"/>
    <w:rsid w:val="006C3226"/>
    <w:rsid w:val="006C3947"/>
    <w:rsid w:val="006C3C2C"/>
    <w:rsid w:val="006C4DD2"/>
    <w:rsid w:val="006F0E05"/>
    <w:rsid w:val="00707182"/>
    <w:rsid w:val="00714643"/>
    <w:rsid w:val="007177B1"/>
    <w:rsid w:val="0072537A"/>
    <w:rsid w:val="00732C54"/>
    <w:rsid w:val="00781FE5"/>
    <w:rsid w:val="0079083D"/>
    <w:rsid w:val="007933A4"/>
    <w:rsid w:val="007A7EF7"/>
    <w:rsid w:val="007D1FB4"/>
    <w:rsid w:val="007F1CD0"/>
    <w:rsid w:val="0080033A"/>
    <w:rsid w:val="00801E91"/>
    <w:rsid w:val="008020A0"/>
    <w:rsid w:val="0081599A"/>
    <w:rsid w:val="00845FEB"/>
    <w:rsid w:val="00846D0E"/>
    <w:rsid w:val="00887921"/>
    <w:rsid w:val="008A36DC"/>
    <w:rsid w:val="008B6C71"/>
    <w:rsid w:val="008C0DDC"/>
    <w:rsid w:val="0091040F"/>
    <w:rsid w:val="00930094"/>
    <w:rsid w:val="009319BD"/>
    <w:rsid w:val="0094684F"/>
    <w:rsid w:val="00956628"/>
    <w:rsid w:val="00970F9F"/>
    <w:rsid w:val="00974B06"/>
    <w:rsid w:val="009911AE"/>
    <w:rsid w:val="009A49B8"/>
    <w:rsid w:val="009A576C"/>
    <w:rsid w:val="009C2569"/>
    <w:rsid w:val="009F5EF6"/>
    <w:rsid w:val="00A112D4"/>
    <w:rsid w:val="00A16FCA"/>
    <w:rsid w:val="00A23B20"/>
    <w:rsid w:val="00A80BA6"/>
    <w:rsid w:val="00AF4491"/>
    <w:rsid w:val="00AF52CF"/>
    <w:rsid w:val="00AF739C"/>
    <w:rsid w:val="00B03965"/>
    <w:rsid w:val="00B2383E"/>
    <w:rsid w:val="00B27398"/>
    <w:rsid w:val="00B40976"/>
    <w:rsid w:val="00B435CB"/>
    <w:rsid w:val="00B63A36"/>
    <w:rsid w:val="00B7440F"/>
    <w:rsid w:val="00B8397B"/>
    <w:rsid w:val="00BA6FD5"/>
    <w:rsid w:val="00BB5EF1"/>
    <w:rsid w:val="00BD3989"/>
    <w:rsid w:val="00BF0FF3"/>
    <w:rsid w:val="00C04120"/>
    <w:rsid w:val="00C15DEA"/>
    <w:rsid w:val="00C617FE"/>
    <w:rsid w:val="00C73736"/>
    <w:rsid w:val="00C74CC4"/>
    <w:rsid w:val="00C754A0"/>
    <w:rsid w:val="00CA48D4"/>
    <w:rsid w:val="00CB63C9"/>
    <w:rsid w:val="00CD1000"/>
    <w:rsid w:val="00CD36D4"/>
    <w:rsid w:val="00CD7D13"/>
    <w:rsid w:val="00CF3B27"/>
    <w:rsid w:val="00D17F36"/>
    <w:rsid w:val="00DD16AF"/>
    <w:rsid w:val="00DD36C3"/>
    <w:rsid w:val="00DD3EAE"/>
    <w:rsid w:val="00DF0153"/>
    <w:rsid w:val="00E00E94"/>
    <w:rsid w:val="00E26AC1"/>
    <w:rsid w:val="00E27EA7"/>
    <w:rsid w:val="00E846A2"/>
    <w:rsid w:val="00E87113"/>
    <w:rsid w:val="00E942D6"/>
    <w:rsid w:val="00EA5F19"/>
    <w:rsid w:val="00EE352A"/>
    <w:rsid w:val="00EE6C83"/>
    <w:rsid w:val="00F1180B"/>
    <w:rsid w:val="00F244D7"/>
    <w:rsid w:val="00F24635"/>
    <w:rsid w:val="00F7564E"/>
    <w:rsid w:val="00F814C8"/>
    <w:rsid w:val="00F97890"/>
    <w:rsid w:val="00FB2A4C"/>
    <w:rsid w:val="00FB552A"/>
    <w:rsid w:val="00FE43E7"/>
    <w:rsid w:val="15C23DBB"/>
    <w:rsid w:val="2148B861"/>
    <w:rsid w:val="26CC2478"/>
    <w:rsid w:val="7023C4E6"/>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61E3"/>
  <w15:chartTrackingRefBased/>
  <w15:docId w15:val="{998F4B4A-BFC2-455B-8380-A9405401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6A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D16AF"/>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52ED1"/>
    <w:rPr>
      <w:color w:val="0563C1" w:themeColor="hyperlink"/>
      <w:u w:val="single"/>
    </w:rPr>
  </w:style>
  <w:style w:type="character" w:styleId="UnresolvedMention">
    <w:name w:val="Unresolved Mention"/>
    <w:basedOn w:val="DefaultParagraphFont"/>
    <w:uiPriority w:val="99"/>
    <w:semiHidden/>
    <w:unhideWhenUsed/>
    <w:rsid w:val="00052ED1"/>
    <w:rPr>
      <w:color w:val="605E5C"/>
      <w:shd w:val="clear" w:color="auto" w:fill="E1DFDD"/>
    </w:rPr>
  </w:style>
  <w:style w:type="paragraph" w:styleId="Footer">
    <w:name w:val="footer"/>
    <w:basedOn w:val="Normal"/>
    <w:link w:val="FooterChar"/>
    <w:uiPriority w:val="99"/>
    <w:unhideWhenUsed/>
    <w:rsid w:val="00147960"/>
    <w:pPr>
      <w:tabs>
        <w:tab w:val="center" w:pos="4513"/>
        <w:tab w:val="right" w:pos="9026"/>
      </w:tabs>
    </w:pPr>
  </w:style>
  <w:style w:type="character" w:customStyle="1" w:styleId="FooterChar">
    <w:name w:val="Footer Char"/>
    <w:basedOn w:val="DefaultParagraphFont"/>
    <w:link w:val="Footer"/>
    <w:uiPriority w:val="99"/>
    <w:rsid w:val="00147960"/>
    <w:rPr>
      <w:rFonts w:ascii="Arial" w:eastAsia="Arial" w:hAnsi="Arial" w:cs="Arial"/>
    </w:rPr>
  </w:style>
  <w:style w:type="paragraph" w:styleId="ListParagraph">
    <w:name w:val="List Paragraph"/>
    <w:basedOn w:val="Normal"/>
    <w:uiPriority w:val="34"/>
    <w:qFormat/>
    <w:rsid w:val="00512337"/>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460F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woldinghamschool.co.uk/privacy-notic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CA8007690B44786E0B37681AC4CE4" ma:contentTypeVersion="14" ma:contentTypeDescription="Create a new document." ma:contentTypeScope="" ma:versionID="3cf8e24a72ccbddc74829c6ca73798c1">
  <xsd:schema xmlns:xsd="http://www.w3.org/2001/XMLSchema" xmlns:xs="http://www.w3.org/2001/XMLSchema" xmlns:p="http://schemas.microsoft.com/office/2006/metadata/properties" xmlns:ns2="378eef2f-041b-4274-871f-3b33c5a58d77" xmlns:ns3="1133458b-7e09-42ba-8307-e85959476e23" targetNamespace="http://schemas.microsoft.com/office/2006/metadata/properties" ma:root="true" ma:fieldsID="29bbc6c2ec4fa24c72570276c53a6db2" ns2:_="" ns3:_="">
    <xsd:import namespace="378eef2f-041b-4274-871f-3b33c5a58d77"/>
    <xsd:import namespace="1133458b-7e09-42ba-8307-e85959476e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ef2f-041b-4274-871f-3b33c5a58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f7d591-7500-4fe2-aea7-9ceaa434a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3458b-7e09-42ba-8307-e85959476e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c6c75-d028-4019-9dfb-b6973be65b4a}" ma:internalName="TaxCatchAll" ma:showField="CatchAllData" ma:web="1133458b-7e09-42ba-8307-e85959476e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8eef2f-041b-4274-871f-3b33c5a58d77">
      <Terms xmlns="http://schemas.microsoft.com/office/infopath/2007/PartnerControls"/>
    </lcf76f155ced4ddcb4097134ff3c332f>
    <TaxCatchAll xmlns="1133458b-7e09-42ba-8307-e85959476e23" xsi:nil="true"/>
  </documentManagement>
</p:properties>
</file>

<file path=customXml/itemProps1.xml><?xml version="1.0" encoding="utf-8"?>
<ds:datastoreItem xmlns:ds="http://schemas.openxmlformats.org/officeDocument/2006/customXml" ds:itemID="{F6EAC55E-1F87-4C91-978C-5E939361ACAE}">
  <ds:schemaRefs>
    <ds:schemaRef ds:uri="http://schemas.microsoft.com/sharepoint/v3/contenttype/forms"/>
  </ds:schemaRefs>
</ds:datastoreItem>
</file>

<file path=customXml/itemProps2.xml><?xml version="1.0" encoding="utf-8"?>
<ds:datastoreItem xmlns:ds="http://schemas.openxmlformats.org/officeDocument/2006/customXml" ds:itemID="{B37AC210-88C1-47C0-B15C-0D7F76AC221A}"/>
</file>

<file path=customXml/itemProps3.xml><?xml version="1.0" encoding="utf-8"?>
<ds:datastoreItem xmlns:ds="http://schemas.openxmlformats.org/officeDocument/2006/customXml" ds:itemID="{9BA90693-8A84-4591-B9AF-9E0C5300D198}"/>
</file>

<file path=docProps/app.xml><?xml version="1.0" encoding="utf-8"?>
<Properties xmlns="http://schemas.openxmlformats.org/officeDocument/2006/extended-properties" xmlns:vt="http://schemas.openxmlformats.org/officeDocument/2006/docPropsVTypes">
  <Template>Normal</Template>
  <TotalTime>3</TotalTime>
  <Pages>9</Pages>
  <Words>2295</Words>
  <Characters>13086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Jacqui (Woldingham School)</dc:creator>
  <cp:keywords/>
  <cp:lastModifiedBy>Collins, Jacqui (Woldingham School)</cp:lastModifiedBy>
  <cp:revision>2</cp:revision>
  <cp:lastPrinted>1900-01-01T00:00:00Z</cp:lastPrinted>
  <dcterms:created xsi:type="dcterms:W3CDTF">2024-01-09T14:25:00Z</dcterms:created>
  <dcterms:modified xsi:type="dcterms:W3CDTF">2024-01-09T14:25:00Z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0x010100433CA8007690B44786E0B37681AC4CE4</vt:lpwstr>
  </property>
  <property fmtid="{D5CDD505-2E9C-101B-9397-08002B2CF9AE}" pid="3" name="Order">
    <vt:r8>384600</vt:r8>
  </property>
  <property fmtid="{D5CDD505-2E9C-101B-9397-08002B2CF9AE}" pid="4" name="MediaServiceImageTags">
    <vt:lpwstr/>
  </property>
</Properties>
</file>